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0E" w:rsidRPr="001F27AC" w:rsidRDefault="00E4070E" w:rsidP="00E4070E">
      <w:pPr>
        <w:spacing w:after="240"/>
        <w:jc w:val="center"/>
        <w:rPr>
          <w:b/>
          <w:sz w:val="32"/>
          <w:szCs w:val="32"/>
        </w:rPr>
      </w:pPr>
      <w:r w:rsidRPr="001F27AC">
        <w:rPr>
          <w:b/>
          <w:sz w:val="32"/>
          <w:szCs w:val="32"/>
        </w:rPr>
        <w:t xml:space="preserve">Методические указания по работе с проектом </w:t>
      </w:r>
      <w:r>
        <w:rPr>
          <w:b/>
          <w:sz w:val="32"/>
          <w:szCs w:val="32"/>
        </w:rPr>
        <w:t>по ПДД</w:t>
      </w:r>
      <w:r w:rsidRPr="001F27AC">
        <w:rPr>
          <w:b/>
          <w:sz w:val="32"/>
          <w:szCs w:val="32"/>
        </w:rPr>
        <w:br/>
        <w:t>«</w:t>
      </w:r>
      <w:r>
        <w:rPr>
          <w:b/>
          <w:sz w:val="32"/>
          <w:szCs w:val="32"/>
        </w:rPr>
        <w:t>Весенние каникулы. Мы едем на велосипеде</w:t>
      </w:r>
      <w:r w:rsidRPr="001F27AC">
        <w:rPr>
          <w:b/>
          <w:sz w:val="32"/>
          <w:szCs w:val="32"/>
        </w:rPr>
        <w:t>»</w:t>
      </w:r>
    </w:p>
    <w:p w:rsidR="00E4070E" w:rsidRPr="001F27AC" w:rsidRDefault="00E4070E" w:rsidP="00E4070E">
      <w:pPr>
        <w:spacing w:before="240"/>
        <w:ind w:firstLine="709"/>
        <w:jc w:val="both"/>
        <w:rPr>
          <w:sz w:val="28"/>
          <w:szCs w:val="28"/>
        </w:rPr>
      </w:pPr>
      <w:r w:rsidRPr="001F27AC">
        <w:rPr>
          <w:b/>
          <w:i/>
          <w:sz w:val="28"/>
          <w:szCs w:val="28"/>
        </w:rPr>
        <w:t xml:space="preserve">Автор проекта: </w:t>
      </w:r>
      <w:r>
        <w:rPr>
          <w:b/>
          <w:i/>
          <w:sz w:val="28"/>
          <w:szCs w:val="28"/>
        </w:rPr>
        <w:t>Патрикеева Ольга Вениаминовна</w:t>
      </w:r>
      <w:r w:rsidRPr="001F27AC">
        <w:rPr>
          <w:sz w:val="28"/>
          <w:szCs w:val="28"/>
        </w:rPr>
        <w:t>, учитель начальных классов ГОУ СОШ №503 Кировского района.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6911"/>
      </w:tblGrid>
      <w:tr w:rsidR="00E4070E" w:rsidTr="00336DB2">
        <w:tc>
          <w:tcPr>
            <w:tcW w:w="1843" w:type="dxa"/>
          </w:tcPr>
          <w:p w:rsidR="00E4070E" w:rsidRPr="00E4070E" w:rsidRDefault="00E4070E" w:rsidP="00336DB2">
            <w:pPr>
              <w:spacing w:before="240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 w:rsidRPr="00E4070E">
              <w:rPr>
                <w:rFonts w:ascii="Times New Roman" w:hAnsi="Times New Roman" w:cs="Times New Roman"/>
                <w:b/>
                <w:i/>
                <w:spacing w:val="-22"/>
                <w:sz w:val="28"/>
                <w:szCs w:val="28"/>
              </w:rPr>
              <w:t>Цель проекта</w:t>
            </w:r>
            <w:r w:rsidRPr="00E4070E">
              <w:rPr>
                <w:rFonts w:ascii="Times New Roman" w:hAnsi="Times New Roman" w:cs="Times New Roman"/>
                <w:spacing w:val="-22"/>
                <w:sz w:val="28"/>
                <w:szCs w:val="28"/>
                <w:u w:val="single"/>
              </w:rPr>
              <w:t>:</w:t>
            </w:r>
          </w:p>
        </w:tc>
        <w:tc>
          <w:tcPr>
            <w:tcW w:w="6911" w:type="dxa"/>
            <w:vAlign w:val="center"/>
          </w:tcPr>
          <w:p w:rsidR="00E4070E" w:rsidRPr="001F27AC" w:rsidRDefault="00E4070E" w:rsidP="00E4070E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0527">
              <w:rPr>
                <w:rFonts w:ascii="Times New Roman" w:hAnsi="Times New Roman" w:cs="Times New Roman"/>
                <w:sz w:val="28"/>
                <w:szCs w:val="28"/>
              </w:rPr>
              <w:t>ровести профилактику детского дорожно-транспортного травматизма</w:t>
            </w:r>
            <w:r w:rsidRPr="00B45CF9">
              <w:rPr>
                <w:sz w:val="28"/>
                <w:szCs w:val="28"/>
              </w:rPr>
              <w:t>;</w:t>
            </w:r>
          </w:p>
          <w:p w:rsidR="00E4070E" w:rsidRPr="00E4070E" w:rsidRDefault="00466E33" w:rsidP="00E4070E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070E" w:rsidRPr="00E4070E">
              <w:rPr>
                <w:rFonts w:ascii="Times New Roman" w:hAnsi="Times New Roman" w:cs="Times New Roman"/>
                <w:sz w:val="28"/>
                <w:szCs w:val="28"/>
              </w:rPr>
              <w:t>ровести пропаганду безопасности езды на велосипеде.</w:t>
            </w:r>
          </w:p>
        </w:tc>
      </w:tr>
    </w:tbl>
    <w:p w:rsidR="00E522A6" w:rsidRPr="00E4070E" w:rsidRDefault="00E522A6" w:rsidP="00466E33">
      <w:pPr>
        <w:spacing w:after="120"/>
        <w:ind w:firstLine="709"/>
        <w:rPr>
          <w:b/>
          <w:i/>
          <w:sz w:val="28"/>
          <w:szCs w:val="28"/>
        </w:rPr>
      </w:pPr>
      <w:r w:rsidRPr="00E4070E">
        <w:rPr>
          <w:b/>
          <w:i/>
          <w:sz w:val="28"/>
          <w:szCs w:val="28"/>
        </w:rPr>
        <w:t>Задачи мероприятия:</w:t>
      </w:r>
    </w:p>
    <w:p w:rsidR="00E522A6" w:rsidRDefault="00E522A6" w:rsidP="00E4070E">
      <w:pPr>
        <w:pStyle w:val="a7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0527">
        <w:rPr>
          <w:rFonts w:ascii="Times New Roman" w:hAnsi="Times New Roman" w:cs="Times New Roman"/>
          <w:sz w:val="28"/>
          <w:szCs w:val="28"/>
        </w:rPr>
        <w:t>Развитие знаний учащихся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для велосипедистов.</w:t>
      </w:r>
    </w:p>
    <w:p w:rsidR="00E522A6" w:rsidRDefault="00E522A6" w:rsidP="00E4070E">
      <w:pPr>
        <w:pStyle w:val="a7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0527">
        <w:rPr>
          <w:rFonts w:ascii="Times New Roman" w:hAnsi="Times New Roman" w:cs="Times New Roman"/>
          <w:sz w:val="28"/>
          <w:szCs w:val="28"/>
        </w:rPr>
        <w:t>Знакомить учащихся с правилами дорожного движения, учить понимать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знаки.</w:t>
      </w:r>
    </w:p>
    <w:p w:rsidR="00E522A6" w:rsidRDefault="00E522A6" w:rsidP="00E4070E">
      <w:pPr>
        <w:pStyle w:val="a7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0527">
        <w:rPr>
          <w:rFonts w:ascii="Times New Roman" w:hAnsi="Times New Roman" w:cs="Times New Roman"/>
          <w:sz w:val="28"/>
          <w:szCs w:val="28"/>
        </w:rPr>
        <w:t>Проконтролировать и обобщить, умения и навыки детей по основным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для велосипедистов</w:t>
      </w:r>
      <w:r w:rsidRPr="00D30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2A6" w:rsidRPr="00D30527" w:rsidRDefault="00E522A6" w:rsidP="00E4070E">
      <w:pPr>
        <w:pStyle w:val="a7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0527">
        <w:rPr>
          <w:rFonts w:ascii="Times New Roman" w:hAnsi="Times New Roman" w:cs="Times New Roman"/>
          <w:sz w:val="28"/>
          <w:szCs w:val="28"/>
        </w:rPr>
        <w:t>Расширить знания учащихся по безопасности движения: формировать навыки поведения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2A6" w:rsidRDefault="00E522A6" w:rsidP="00E4070E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Занятие построено  как путешествие по станциям.</w:t>
      </w:r>
    </w:p>
    <w:p w:rsidR="00C3331D" w:rsidRPr="00466E33" w:rsidRDefault="00C3331D" w:rsidP="00466E33">
      <w:pPr>
        <w:spacing w:before="120" w:after="120"/>
        <w:ind w:firstLine="709"/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>Ход</w:t>
      </w:r>
      <w:r w:rsidRPr="00466E33">
        <w:rPr>
          <w:rFonts w:eastAsia="Trebuchet MS"/>
          <w:b/>
          <w:i/>
          <w:sz w:val="28"/>
          <w:szCs w:val="28"/>
        </w:rPr>
        <w:t xml:space="preserve"> </w:t>
      </w:r>
      <w:r w:rsidRPr="00466E33">
        <w:rPr>
          <w:b/>
          <w:i/>
          <w:sz w:val="28"/>
          <w:szCs w:val="28"/>
        </w:rPr>
        <w:t>урока:</w:t>
      </w:r>
    </w:p>
    <w:p w:rsidR="00C3331D" w:rsidRPr="00466E33" w:rsidRDefault="00C3331D" w:rsidP="00466E33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3">
        <w:rPr>
          <w:rFonts w:ascii="Times New Roman" w:hAnsi="Times New Roman" w:cs="Times New Roman"/>
          <w:sz w:val="28"/>
          <w:szCs w:val="28"/>
        </w:rPr>
        <w:t>Места для игр на улице:</w:t>
      </w:r>
    </w:p>
    <w:p w:rsidR="00C3331D" w:rsidRPr="00287AA1" w:rsidRDefault="00C3331D">
      <w:pPr>
        <w:numPr>
          <w:ilvl w:val="0"/>
          <w:numId w:val="6"/>
        </w:numPr>
        <w:rPr>
          <w:sz w:val="28"/>
          <w:szCs w:val="28"/>
        </w:rPr>
      </w:pPr>
      <w:r w:rsidRPr="00287AA1">
        <w:rPr>
          <w:sz w:val="28"/>
          <w:szCs w:val="28"/>
        </w:rPr>
        <w:t>Игры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улице;</w:t>
      </w:r>
    </w:p>
    <w:p w:rsidR="00C3331D" w:rsidRPr="00287AA1" w:rsidRDefault="00C3331D">
      <w:pPr>
        <w:numPr>
          <w:ilvl w:val="0"/>
          <w:numId w:val="6"/>
        </w:numPr>
        <w:rPr>
          <w:sz w:val="28"/>
          <w:szCs w:val="28"/>
        </w:rPr>
      </w:pPr>
      <w:r w:rsidRPr="00287AA1">
        <w:rPr>
          <w:sz w:val="28"/>
          <w:szCs w:val="28"/>
        </w:rPr>
        <w:t>Жилая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зона;</w:t>
      </w:r>
    </w:p>
    <w:p w:rsidR="00C3331D" w:rsidRPr="00287AA1" w:rsidRDefault="00C3331D">
      <w:pPr>
        <w:numPr>
          <w:ilvl w:val="0"/>
          <w:numId w:val="6"/>
        </w:numPr>
        <w:rPr>
          <w:sz w:val="28"/>
          <w:szCs w:val="28"/>
        </w:rPr>
      </w:pPr>
      <w:r w:rsidRPr="00287AA1">
        <w:rPr>
          <w:sz w:val="28"/>
          <w:szCs w:val="28"/>
        </w:rPr>
        <w:t>Дорога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весной.</w:t>
      </w:r>
    </w:p>
    <w:p w:rsidR="00C3331D" w:rsidRPr="00466E33" w:rsidRDefault="00C3331D" w:rsidP="00466E33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3">
        <w:rPr>
          <w:rFonts w:ascii="Times New Roman" w:hAnsi="Times New Roman" w:cs="Times New Roman"/>
          <w:sz w:val="28"/>
          <w:szCs w:val="28"/>
        </w:rPr>
        <w:t>Задание: бытовым привычкам не место на дороге.</w:t>
      </w:r>
    </w:p>
    <w:p w:rsidR="00C3331D" w:rsidRPr="00466E33" w:rsidRDefault="00C3331D" w:rsidP="00466E33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3">
        <w:rPr>
          <w:rFonts w:ascii="Times New Roman" w:hAnsi="Times New Roman" w:cs="Times New Roman"/>
          <w:sz w:val="28"/>
          <w:szCs w:val="28"/>
        </w:rPr>
        <w:t>Велосипед – транспортное средство:</w:t>
      </w:r>
    </w:p>
    <w:p w:rsidR="00C3331D" w:rsidRPr="00287AA1" w:rsidRDefault="00C3331D">
      <w:pPr>
        <w:numPr>
          <w:ilvl w:val="1"/>
          <w:numId w:val="10"/>
        </w:numPr>
        <w:rPr>
          <w:sz w:val="28"/>
          <w:szCs w:val="28"/>
        </w:rPr>
      </w:pPr>
      <w:r w:rsidRPr="00287AA1">
        <w:rPr>
          <w:sz w:val="28"/>
          <w:szCs w:val="28"/>
        </w:rPr>
        <w:t>История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создания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велосипеда;</w:t>
      </w:r>
    </w:p>
    <w:p w:rsidR="00C3331D" w:rsidRPr="00287AA1" w:rsidRDefault="00C3331D">
      <w:pPr>
        <w:numPr>
          <w:ilvl w:val="1"/>
          <w:numId w:val="10"/>
        </w:numPr>
        <w:rPr>
          <w:sz w:val="28"/>
          <w:szCs w:val="28"/>
        </w:rPr>
      </w:pPr>
      <w:r w:rsidRPr="00287AA1">
        <w:rPr>
          <w:sz w:val="28"/>
          <w:szCs w:val="28"/>
        </w:rPr>
        <w:t>Виды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велосипедов;</w:t>
      </w:r>
    </w:p>
    <w:p w:rsidR="00C3331D" w:rsidRPr="00287AA1" w:rsidRDefault="00C3331D">
      <w:pPr>
        <w:numPr>
          <w:ilvl w:val="1"/>
          <w:numId w:val="10"/>
        </w:numPr>
        <w:rPr>
          <w:sz w:val="28"/>
          <w:szCs w:val="28"/>
        </w:rPr>
      </w:pPr>
      <w:r w:rsidRPr="00287AA1">
        <w:rPr>
          <w:sz w:val="28"/>
          <w:szCs w:val="28"/>
        </w:rPr>
        <w:t>Экипировка;</w:t>
      </w:r>
    </w:p>
    <w:p w:rsidR="00C3331D" w:rsidRPr="00287AA1" w:rsidRDefault="00C3331D">
      <w:pPr>
        <w:numPr>
          <w:ilvl w:val="1"/>
          <w:numId w:val="10"/>
        </w:numPr>
        <w:rPr>
          <w:sz w:val="28"/>
          <w:szCs w:val="28"/>
        </w:rPr>
      </w:pPr>
      <w:r w:rsidRPr="00287AA1">
        <w:rPr>
          <w:sz w:val="28"/>
          <w:szCs w:val="28"/>
        </w:rPr>
        <w:t>Правила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водителей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велосипедных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транспортных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средств;</w:t>
      </w:r>
    </w:p>
    <w:p w:rsidR="00C3331D" w:rsidRPr="00287AA1" w:rsidRDefault="00C3331D">
      <w:pPr>
        <w:numPr>
          <w:ilvl w:val="1"/>
          <w:numId w:val="10"/>
        </w:numPr>
        <w:rPr>
          <w:sz w:val="28"/>
          <w:szCs w:val="28"/>
        </w:rPr>
      </w:pPr>
      <w:r w:rsidRPr="00287AA1">
        <w:rPr>
          <w:sz w:val="28"/>
          <w:szCs w:val="28"/>
        </w:rPr>
        <w:t>Дорожные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знаки;</w:t>
      </w:r>
    </w:p>
    <w:p w:rsidR="00C3331D" w:rsidRPr="00287AA1" w:rsidRDefault="00C3331D">
      <w:pPr>
        <w:numPr>
          <w:ilvl w:val="1"/>
          <w:numId w:val="10"/>
        </w:numPr>
        <w:rPr>
          <w:sz w:val="28"/>
          <w:szCs w:val="28"/>
        </w:rPr>
      </w:pPr>
      <w:r w:rsidRPr="00287AA1">
        <w:rPr>
          <w:sz w:val="28"/>
          <w:szCs w:val="28"/>
        </w:rPr>
        <w:t>Сигналы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маневрирования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велосипедах.</w:t>
      </w:r>
    </w:p>
    <w:p w:rsidR="00C3331D" w:rsidRPr="00466E33" w:rsidRDefault="00C3331D" w:rsidP="00466E33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E33">
        <w:rPr>
          <w:rFonts w:ascii="Times New Roman" w:hAnsi="Times New Roman" w:cs="Times New Roman"/>
          <w:sz w:val="28"/>
          <w:szCs w:val="28"/>
        </w:rPr>
        <w:t>Тест</w:t>
      </w:r>
      <w:r w:rsidR="00466E33">
        <w:rPr>
          <w:rFonts w:ascii="Times New Roman" w:hAnsi="Times New Roman" w:cs="Times New Roman"/>
          <w:sz w:val="28"/>
          <w:szCs w:val="28"/>
        </w:rPr>
        <w:t xml:space="preserve"> в форме викторины.</w:t>
      </w:r>
    </w:p>
    <w:p w:rsidR="00E522A6" w:rsidRPr="00FB6257" w:rsidRDefault="00FB6257" w:rsidP="00FB6257">
      <w:pPr>
        <w:pStyle w:val="a9"/>
        <w:rPr>
          <w:sz w:val="28"/>
          <w:szCs w:val="28"/>
        </w:rPr>
      </w:pPr>
      <w:r w:rsidRPr="00FB6257">
        <w:rPr>
          <w:sz w:val="28"/>
          <w:szCs w:val="28"/>
        </w:rPr>
        <w:t>Материал к уроку</w:t>
      </w:r>
    </w:p>
    <w:p w:rsidR="00C3331D" w:rsidRPr="00287AA1" w:rsidRDefault="00C3331D" w:rsidP="00FB6257">
      <w:pPr>
        <w:numPr>
          <w:ilvl w:val="0"/>
          <w:numId w:val="5"/>
        </w:numPr>
        <w:spacing w:before="120" w:after="120"/>
        <w:ind w:left="839" w:hanging="482"/>
        <w:rPr>
          <w:b/>
          <w:sz w:val="28"/>
          <w:szCs w:val="28"/>
          <w:u w:val="single"/>
        </w:rPr>
      </w:pPr>
      <w:r w:rsidRPr="00287AA1">
        <w:rPr>
          <w:b/>
          <w:sz w:val="28"/>
          <w:szCs w:val="28"/>
          <w:u w:val="single"/>
        </w:rPr>
        <w:t>Места</w:t>
      </w:r>
      <w:r w:rsidRPr="00287AA1">
        <w:rPr>
          <w:rFonts w:eastAsia="Trebuchet MS"/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для</w:t>
      </w:r>
      <w:r w:rsidRPr="00287AA1">
        <w:rPr>
          <w:rFonts w:eastAsia="Trebuchet MS"/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игр</w:t>
      </w:r>
      <w:r w:rsidRPr="00287AA1">
        <w:rPr>
          <w:rFonts w:eastAsia="Trebuchet MS"/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на</w:t>
      </w:r>
      <w:r w:rsidRPr="00287AA1">
        <w:rPr>
          <w:rFonts w:eastAsia="Trebuchet MS"/>
          <w:b/>
          <w:sz w:val="28"/>
          <w:szCs w:val="28"/>
          <w:u w:val="single"/>
        </w:rPr>
        <w:t xml:space="preserve"> </w:t>
      </w:r>
      <w:r w:rsidR="00FB6257">
        <w:rPr>
          <w:b/>
          <w:sz w:val="28"/>
          <w:szCs w:val="28"/>
          <w:u w:val="single"/>
        </w:rPr>
        <w:t>улице</w:t>
      </w:r>
    </w:p>
    <w:p w:rsidR="00C3331D" w:rsidRPr="00287AA1" w:rsidRDefault="00C3331D" w:rsidP="00E522A6">
      <w:pPr>
        <w:ind w:firstLine="567"/>
        <w:jc w:val="both"/>
        <w:rPr>
          <w:rFonts w:eastAsia="Trebuchet MS"/>
          <w:sz w:val="28"/>
          <w:szCs w:val="28"/>
        </w:rPr>
      </w:pPr>
      <w:r w:rsidRPr="00287AA1">
        <w:rPr>
          <w:sz w:val="28"/>
          <w:szCs w:val="28"/>
        </w:rPr>
        <w:t>Весне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все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всегда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рады.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Радуются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пешеходы,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водители,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лучами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весеннего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солнца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каждым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днём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всё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быстрее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тает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снег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лёд.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Естественно,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lastRenderedPageBreak/>
        <w:t>кое-где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стаявшим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льдом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снегом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остаётся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грязь.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Смешиваясь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дождевой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водой,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создаёт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весьма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скользкий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жидкий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грязевой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слой,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покрывающий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поверхность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тротуаров.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Скользко,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зимой.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постепенно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солнце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делает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своё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дело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дороги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становятся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сухими.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весеннее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солнце,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бывает,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служит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недобрую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службу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оно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слепит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глаза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пешеходам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водителям.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Взглянув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яркое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солнце,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человек,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некоторое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время,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слепнет.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Если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такое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случается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пешеходом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водителем,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может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окончиться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бедой.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Особенно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плохо,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когда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солнце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светит</w:t>
      </w:r>
      <w:r w:rsidRPr="00287AA1">
        <w:rPr>
          <w:rFonts w:eastAsia="Trebuchet MS"/>
          <w:sz w:val="28"/>
          <w:szCs w:val="28"/>
        </w:rPr>
        <w:t xml:space="preserve"> </w:t>
      </w:r>
      <w:proofErr w:type="gramStart"/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встречу</w:t>
      </w:r>
      <w:proofErr w:type="gramEnd"/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движению.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Даже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солнцезащитные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козырьки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автомобиле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очки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всегда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помогают.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Поэтому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водители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пешеходы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помнить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этом.</w:t>
      </w:r>
      <w:r w:rsidRPr="00287AA1">
        <w:rPr>
          <w:rFonts w:eastAsia="Trebuchet MS"/>
          <w:sz w:val="28"/>
          <w:szCs w:val="28"/>
        </w:rPr>
        <w:t xml:space="preserve"> </w:t>
      </w:r>
    </w:p>
    <w:p w:rsidR="00C3331D" w:rsidRPr="00287AA1" w:rsidRDefault="00C3331D" w:rsidP="00FB6257">
      <w:pPr>
        <w:spacing w:before="120" w:after="120"/>
        <w:ind w:left="839"/>
        <w:rPr>
          <w:b/>
          <w:sz w:val="28"/>
          <w:szCs w:val="28"/>
          <w:u w:val="single"/>
        </w:rPr>
      </w:pPr>
      <w:r w:rsidRPr="00287AA1">
        <w:rPr>
          <w:b/>
          <w:sz w:val="28"/>
          <w:szCs w:val="28"/>
          <w:u w:val="single"/>
        </w:rPr>
        <w:t>2.</w:t>
      </w:r>
      <w:r w:rsidRPr="00287AA1">
        <w:rPr>
          <w:rFonts w:eastAsia="Trebuchet MS"/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Бытовым</w:t>
      </w:r>
      <w:r w:rsidRPr="00FB6257">
        <w:rPr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привычкам</w:t>
      </w:r>
      <w:r w:rsidRPr="00FB6257">
        <w:rPr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не</w:t>
      </w:r>
      <w:r w:rsidRPr="00FB6257">
        <w:rPr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место</w:t>
      </w:r>
      <w:r w:rsidRPr="00FB6257">
        <w:rPr>
          <w:b/>
          <w:sz w:val="28"/>
          <w:szCs w:val="28"/>
          <w:u w:val="single"/>
        </w:rPr>
        <w:t xml:space="preserve"> </w:t>
      </w:r>
      <w:r w:rsidRPr="00287AA1">
        <w:rPr>
          <w:b/>
          <w:sz w:val="28"/>
          <w:szCs w:val="28"/>
          <w:u w:val="single"/>
        </w:rPr>
        <w:t>на</w:t>
      </w:r>
      <w:r w:rsidRPr="00FB6257">
        <w:rPr>
          <w:b/>
          <w:sz w:val="28"/>
          <w:szCs w:val="28"/>
          <w:u w:val="single"/>
        </w:rPr>
        <w:t xml:space="preserve"> </w:t>
      </w:r>
      <w:r w:rsidR="00FB6257">
        <w:rPr>
          <w:b/>
          <w:sz w:val="28"/>
          <w:szCs w:val="28"/>
          <w:u w:val="single"/>
        </w:rPr>
        <w:t>дороге</w:t>
      </w:r>
    </w:p>
    <w:p w:rsidR="00C3331D" w:rsidRPr="00287AA1" w:rsidRDefault="00C3331D" w:rsidP="00E522A6">
      <w:pPr>
        <w:ind w:firstLine="708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Действия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человека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обусловлены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множеством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привычек.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Привычки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это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автоматические,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закрепившиеся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действия.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Бытовые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привычки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могут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полезными,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безобидными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даже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вредными.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безобидные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быту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привычки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становятся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вредными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опасными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ситуации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дорожного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движения.</w:t>
      </w:r>
    </w:p>
    <w:p w:rsidR="00C3331D" w:rsidRPr="00287AA1" w:rsidRDefault="00C3331D" w:rsidP="00FB6257">
      <w:pPr>
        <w:ind w:firstLine="709"/>
        <w:jc w:val="both"/>
        <w:rPr>
          <w:rFonts w:eastAsia="Trebuchet MS"/>
          <w:sz w:val="28"/>
          <w:szCs w:val="28"/>
        </w:rPr>
      </w:pPr>
      <w:r w:rsidRPr="00FB6257">
        <w:rPr>
          <w:b/>
          <w:i/>
          <w:sz w:val="28"/>
          <w:szCs w:val="28"/>
        </w:rPr>
        <w:t>Задание</w:t>
      </w:r>
      <w:r w:rsidRPr="00FB6257">
        <w:rPr>
          <w:i/>
          <w:sz w:val="28"/>
          <w:szCs w:val="28"/>
        </w:rPr>
        <w:t>: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каждая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команда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получает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лист,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котором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перечислены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привычки.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внимательно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смотрите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экран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поднимаете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руку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случае,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если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увидели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соответствующее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После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этого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представитель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команды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называет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привычку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объясняет,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последствиям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данная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привычка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может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привести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дороге.</w:t>
      </w:r>
      <w:r w:rsidRPr="00287AA1">
        <w:rPr>
          <w:rFonts w:eastAsia="Trebuchet MS"/>
          <w:sz w:val="28"/>
          <w:szCs w:val="28"/>
        </w:rPr>
        <w:t xml:space="preserve"> 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оценивать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обстановку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без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оглядки,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походя.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Проезжую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часть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надо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осматривать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proofErr w:type="gramStart"/>
      <w:r w:rsidRPr="00FB625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вниманием,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поворачивая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голову,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чтобы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обязательно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убедиться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безопасности.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выходить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выбегать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из-за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препятствия,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мешающего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обзору,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убедившись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безопасности.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Выходить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проезжую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часть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из-за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кустов,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деревьев,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из-за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столба,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забора,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стоящей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машины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т.п.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Можно,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только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если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хорошо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видно,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скрывается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что-либо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препятствием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начинать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proofErr w:type="gramStart"/>
      <w:r w:rsidRPr="00FB6257">
        <w:rPr>
          <w:rFonts w:ascii="Times New Roman" w:hAnsi="Times New Roman" w:cs="Times New Roman"/>
          <w:iCs/>
          <w:sz w:val="28"/>
          <w:szCs w:val="28"/>
        </w:rPr>
        <w:t>изменять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его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направление,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оглядываясь</w:t>
      </w:r>
      <w:proofErr w:type="gramEnd"/>
      <w:r w:rsidRPr="00FB6257">
        <w:rPr>
          <w:rFonts w:ascii="Times New Roman" w:hAnsi="Times New Roman" w:cs="Times New Roman"/>
          <w:iCs/>
          <w:sz w:val="28"/>
          <w:szCs w:val="28"/>
        </w:rPr>
        <w:t>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Эта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очень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опасна,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proofErr w:type="spellStart"/>
      <w:r w:rsidRPr="00FB6257">
        <w:rPr>
          <w:rFonts w:ascii="Times New Roman" w:hAnsi="Times New Roman" w:cs="Times New Roman"/>
          <w:iCs/>
          <w:sz w:val="28"/>
          <w:szCs w:val="28"/>
        </w:rPr>
        <w:t>тк</w:t>
      </w:r>
      <w:proofErr w:type="spellEnd"/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дорожная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обстановка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характерна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как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внезапным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возникновением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опасности,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так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скрытыми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опасностями.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бежать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интересующему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человеку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объекту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без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всякой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осмотрительности,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поддавшись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первому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порыву.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eastAsia="Trebuchet MS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двигаться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бегом.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через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проезжую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часть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дороги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бегом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недопустимо.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вырываться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из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рук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родителей.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lastRenderedPageBreak/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совмещать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оживлённой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беседой.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Беседуя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время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через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дорогу,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невозможно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наблюдать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дорожной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обстановкой: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всё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внимание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занято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разговором.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пренебрегать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осторожностью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«тихом</w:t>
      </w:r>
      <w:proofErr w:type="gramStart"/>
      <w:r w:rsidRPr="00FB6257">
        <w:rPr>
          <w:rFonts w:ascii="Times New Roman" w:hAnsi="Times New Roman" w:cs="Times New Roman"/>
          <w:iCs/>
          <w:sz w:val="28"/>
          <w:szCs w:val="28"/>
        </w:rPr>
        <w:t>»м</w:t>
      </w:r>
      <w:proofErr w:type="gramEnd"/>
      <w:r w:rsidRPr="00FB6257">
        <w:rPr>
          <w:rFonts w:ascii="Times New Roman" w:hAnsi="Times New Roman" w:cs="Times New Roman"/>
          <w:iCs/>
          <w:sz w:val="28"/>
          <w:szCs w:val="28"/>
        </w:rPr>
        <w:t>есте.»Тихие»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 </w:t>
      </w:r>
      <w:r w:rsidRPr="00FB6257">
        <w:rPr>
          <w:rFonts w:ascii="Times New Roman" w:hAnsi="Times New Roman" w:cs="Times New Roman"/>
          <w:iCs/>
          <w:sz w:val="28"/>
          <w:szCs w:val="28"/>
        </w:rPr>
        <w:t>улицы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тоже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очень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опасны: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транспорт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там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появляется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редко,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создаётся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ложное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представление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отсутствии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угрозы.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Водители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таким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улицам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двигаются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быстрее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обычного,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предполагая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пешеходов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проезжей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части.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оглядываться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время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движения.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Оглядываясь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назад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пересечении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проезжей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 </w:t>
      </w:r>
      <w:r w:rsidRPr="00FB6257">
        <w:rPr>
          <w:rFonts w:ascii="Times New Roman" w:hAnsi="Times New Roman" w:cs="Times New Roman"/>
          <w:iCs/>
          <w:sz w:val="28"/>
          <w:szCs w:val="28"/>
        </w:rPr>
        <w:t>части,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ты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утрачиваешь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возможность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наблюдать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обстановкой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дороге.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сразу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же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подбирать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оброненный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предмет.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Наклоняясь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каким-либо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предметом</w:t>
      </w:r>
      <w:r w:rsidRPr="00FB6257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проезжей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части,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человек,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естественно,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может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видеть,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что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происходит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вокруг.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двигаться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назад,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глядя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(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пятиться)</w:t>
      </w:r>
      <w:proofErr w:type="gramStart"/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этом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случае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внимание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приковано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видимой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опасности,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которая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впереди.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Отступая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назад,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человек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видит,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что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происходит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его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спиной.</w:t>
      </w:r>
    </w:p>
    <w:p w:rsidR="00C3331D" w:rsidRPr="00FB6257" w:rsidRDefault="00C3331D" w:rsidP="00FB6257">
      <w:pPr>
        <w:pStyle w:val="a7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6257">
        <w:rPr>
          <w:rFonts w:ascii="Times New Roman" w:hAnsi="Times New Roman" w:cs="Times New Roman"/>
          <w:iCs/>
          <w:sz w:val="28"/>
          <w:szCs w:val="28"/>
        </w:rPr>
        <w:t>Привычка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двигаться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цели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кратчайшим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путём.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Движение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через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проезжую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часть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наискосок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опасно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тем,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что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обзор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оказывается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возможным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только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одной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стороны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– </w:t>
      </w:r>
      <w:r w:rsidRPr="00FB6257">
        <w:rPr>
          <w:rFonts w:ascii="Times New Roman" w:hAnsi="Times New Roman" w:cs="Times New Roman"/>
          <w:iCs/>
          <w:sz w:val="28"/>
          <w:szCs w:val="28"/>
        </w:rPr>
        <w:t>слева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или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справа,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в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зависимости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от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направления</w:t>
      </w:r>
      <w:r w:rsidRPr="00FB6257"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  <w:r w:rsidRPr="00FB6257">
        <w:rPr>
          <w:rFonts w:ascii="Times New Roman" w:hAnsi="Times New Roman" w:cs="Times New Roman"/>
          <w:iCs/>
          <w:sz w:val="28"/>
          <w:szCs w:val="28"/>
        </w:rPr>
        <w:t>движения.</w:t>
      </w:r>
    </w:p>
    <w:p w:rsidR="00C3331D" w:rsidRPr="00287AA1" w:rsidRDefault="00E522A6" w:rsidP="00E522A6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C3331D" w:rsidRPr="00287AA1">
        <w:rPr>
          <w:b/>
          <w:sz w:val="28"/>
          <w:szCs w:val="28"/>
          <w:u w:val="single"/>
        </w:rPr>
        <w:t>.</w:t>
      </w:r>
      <w:r w:rsidR="00C3331D" w:rsidRPr="00287AA1">
        <w:rPr>
          <w:rFonts w:eastAsia="Trebuchet MS"/>
          <w:b/>
          <w:sz w:val="28"/>
          <w:szCs w:val="28"/>
          <w:u w:val="single"/>
        </w:rPr>
        <w:t xml:space="preserve"> </w:t>
      </w:r>
      <w:r w:rsidR="00C3331D" w:rsidRPr="00287AA1">
        <w:rPr>
          <w:b/>
          <w:sz w:val="28"/>
          <w:szCs w:val="28"/>
          <w:u w:val="single"/>
        </w:rPr>
        <w:t>Велосипед</w:t>
      </w:r>
      <w:r w:rsidR="00C3331D" w:rsidRPr="00287AA1">
        <w:rPr>
          <w:rFonts w:eastAsia="Trebuchet MS"/>
          <w:b/>
          <w:sz w:val="28"/>
          <w:szCs w:val="28"/>
          <w:u w:val="single"/>
        </w:rPr>
        <w:t xml:space="preserve"> – </w:t>
      </w:r>
      <w:r w:rsidR="00C3331D" w:rsidRPr="00287AA1">
        <w:rPr>
          <w:b/>
          <w:sz w:val="28"/>
          <w:szCs w:val="28"/>
          <w:u w:val="single"/>
        </w:rPr>
        <w:t>транспортное</w:t>
      </w:r>
      <w:r w:rsidR="00C3331D" w:rsidRPr="00287AA1">
        <w:rPr>
          <w:rFonts w:eastAsia="Trebuchet MS"/>
          <w:b/>
          <w:sz w:val="28"/>
          <w:szCs w:val="28"/>
          <w:u w:val="single"/>
        </w:rPr>
        <w:t xml:space="preserve"> </w:t>
      </w:r>
      <w:r w:rsidR="00FB6257">
        <w:rPr>
          <w:b/>
          <w:sz w:val="28"/>
          <w:szCs w:val="28"/>
          <w:u w:val="single"/>
        </w:rPr>
        <w:t>средство</w:t>
      </w:r>
    </w:p>
    <w:p w:rsidR="00FB6257" w:rsidRPr="00336DB2" w:rsidRDefault="00C3331D" w:rsidP="00336DB2">
      <w:pPr>
        <w:spacing w:before="120" w:after="120"/>
        <w:jc w:val="both"/>
        <w:rPr>
          <w:rStyle w:val="ab"/>
          <w:rFonts w:eastAsia="Trebuchet MS"/>
        </w:rPr>
      </w:pPr>
      <w:r w:rsidRPr="00336DB2">
        <w:rPr>
          <w:rStyle w:val="ab"/>
        </w:rPr>
        <w:t>История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создания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велосипеда</w:t>
      </w:r>
    </w:p>
    <w:p w:rsidR="00C3331D" w:rsidRPr="00287AA1" w:rsidRDefault="00C3331D" w:rsidP="00336DB2">
      <w:pPr>
        <w:ind w:firstLine="709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Существует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история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крепостном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крестьянине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Артамонове,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который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якобы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сконструировал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1800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году.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Согласно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этой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истории,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изобретатель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совершил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успешный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пробег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своём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уральского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села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Верхотурье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Москву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(около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двух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тысяч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вёрст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2133.6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км;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верста=1.07км).</w:t>
      </w:r>
    </w:p>
    <w:p w:rsidR="00C3331D" w:rsidRPr="00287AA1" w:rsidRDefault="00C3331D" w:rsidP="00336DB2">
      <w:pPr>
        <w:ind w:firstLine="709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Это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был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первый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мире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велопробег.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сие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путешествие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крепостного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Артамонова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послал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его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хозяин</w:t>
      </w:r>
      <w:r w:rsidRPr="00336DB2">
        <w:rPr>
          <w:sz w:val="28"/>
          <w:szCs w:val="28"/>
        </w:rPr>
        <w:t xml:space="preserve"> – </w:t>
      </w:r>
      <w:r w:rsidRPr="00287AA1">
        <w:rPr>
          <w:sz w:val="28"/>
          <w:szCs w:val="28"/>
        </w:rPr>
        <w:t>владелец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завода,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который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возжелал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удивить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царя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Александра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1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«диковинным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самокатом».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За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изобретение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велосипеда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Артамонову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со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всем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его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потомством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была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дарована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свобода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от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крепостной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зависимости.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Этот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можно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увидеть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краеведческом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музее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Нижнего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Тагила.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Однако,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как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показал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химический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анализ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железа,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из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нижнетагильского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музея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сделан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не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ранее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1870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года.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Таким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образом,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железный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«велосипед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Артамонова»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оказался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самоделкой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конца</w:t>
      </w:r>
      <w:r w:rsidRPr="00336DB2">
        <w:rPr>
          <w:sz w:val="28"/>
          <w:szCs w:val="28"/>
        </w:rPr>
        <w:t xml:space="preserve"> </w:t>
      </w:r>
      <w:r w:rsidR="00336DB2">
        <w:rPr>
          <w:sz w:val="28"/>
          <w:szCs w:val="28"/>
          <w:lang w:val="en-US"/>
        </w:rPr>
        <w:t>XIX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века,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выполненной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английским</w:t>
      </w:r>
      <w:r w:rsidRPr="00336DB2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образцам.</w:t>
      </w:r>
    </w:p>
    <w:p w:rsidR="00C3331D" w:rsidRPr="00287AA1" w:rsidRDefault="00C3331D" w:rsidP="00336DB2">
      <w:pPr>
        <w:ind w:firstLine="709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Прототипом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легенды,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возможно,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послужил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крепостной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изобретатель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Е.Г.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Кузнецов-Жепинский</w:t>
      </w:r>
      <w:proofErr w:type="spellEnd"/>
      <w:r w:rsidRPr="00287AA1">
        <w:rPr>
          <w:sz w:val="28"/>
          <w:szCs w:val="28"/>
        </w:rPr>
        <w:t>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действительно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получивший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вольную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(вместе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племянником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Артамоном</w:t>
      </w:r>
      <w:proofErr w:type="spellEnd"/>
      <w:r w:rsidRPr="00287AA1">
        <w:rPr>
          <w:sz w:val="28"/>
          <w:szCs w:val="28"/>
        </w:rPr>
        <w:t>)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1801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году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свои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изобретения.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Однако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Кузнецов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lastRenderedPageBreak/>
        <w:t>сконструировал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дрожки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верстометром</w:t>
      </w:r>
      <w:proofErr w:type="spellEnd"/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музыкальным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органом.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</w:t>
      </w:r>
    </w:p>
    <w:p w:rsidR="00C3331D" w:rsidRPr="00287AA1" w:rsidRDefault="00C3331D" w:rsidP="00336DB2">
      <w:pPr>
        <w:ind w:firstLine="709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Хотя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воспринимается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некое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простое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гениальное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целое</w:t>
      </w:r>
      <w:r w:rsidRPr="00287AA1">
        <w:rPr>
          <w:rFonts w:eastAsia="Trebuchet MS"/>
          <w:sz w:val="28"/>
          <w:szCs w:val="28"/>
        </w:rPr>
        <w:t xml:space="preserve"> </w:t>
      </w:r>
      <w:proofErr w:type="gramStart"/>
      <w:r w:rsidRPr="00287AA1">
        <w:rPr>
          <w:sz w:val="28"/>
          <w:szCs w:val="28"/>
        </w:rPr>
        <w:t>(</w:t>
      </w:r>
      <w:r w:rsidRPr="00287AA1">
        <w:rPr>
          <w:rFonts w:eastAsia="Trebuchet MS"/>
          <w:sz w:val="28"/>
          <w:szCs w:val="28"/>
        </w:rPr>
        <w:t xml:space="preserve"> </w:t>
      </w:r>
      <w:proofErr w:type="gramEnd"/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чём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свидетельствует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поговорка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«изобретать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велосипед»),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реальности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изобрели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минимум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приёма.</w:t>
      </w:r>
    </w:p>
    <w:p w:rsidR="00C3331D" w:rsidRPr="00287AA1" w:rsidRDefault="00C3331D" w:rsidP="00336DB2">
      <w:pPr>
        <w:ind w:firstLine="709"/>
        <w:jc w:val="both"/>
        <w:rPr>
          <w:rFonts w:eastAsia="Trebuchet MS"/>
          <w:sz w:val="28"/>
          <w:szCs w:val="28"/>
        </w:rPr>
      </w:pP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1817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году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немецкий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профессор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барон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Карл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фон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Дрез</w:t>
      </w:r>
      <w:proofErr w:type="spellEnd"/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создал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первый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двухколёсный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самокат,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который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назвал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«машина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ходьбы».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снабжён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рулём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выглядел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целом,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без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педалей;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рама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была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деревянной.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Изображение.</w:t>
      </w:r>
      <w:r w:rsidRPr="00287AA1">
        <w:rPr>
          <w:rFonts w:eastAsia="Trebuchet MS"/>
          <w:sz w:val="28"/>
          <w:szCs w:val="28"/>
        </w:rPr>
        <w:t xml:space="preserve"> </w:t>
      </w:r>
    </w:p>
    <w:p w:rsidR="00C3331D" w:rsidRPr="00287AA1" w:rsidRDefault="00C3331D" w:rsidP="00336DB2">
      <w:pPr>
        <w:ind w:firstLine="709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1839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1840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кузнец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Киркпатрик</w:t>
      </w:r>
      <w:proofErr w:type="spellEnd"/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Макмиллан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маленькой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деревушке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юге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Шотландии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усовершенствовал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изобретение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Дреза</w:t>
      </w:r>
      <w:proofErr w:type="spellEnd"/>
      <w:r w:rsidRPr="00287AA1">
        <w:rPr>
          <w:sz w:val="28"/>
          <w:szCs w:val="28"/>
        </w:rPr>
        <w:t>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добавив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педали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седло.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Педали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толкали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заднее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колесо,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которым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они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соединены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металлическими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стержнями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посредством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шатунов.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Переднее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колесо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поворачивалось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рулём,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сидел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между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передним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задним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колесом.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Макмиллана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опередил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своё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время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остался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малоизвестным.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Изображение.</w:t>
      </w:r>
    </w:p>
    <w:p w:rsidR="00C3331D" w:rsidRPr="00287AA1" w:rsidRDefault="00C3331D" w:rsidP="00336DB2">
      <w:pPr>
        <w:ind w:firstLine="709"/>
        <w:jc w:val="both"/>
        <w:rPr>
          <w:rFonts w:eastAsia="Trebuchet MS"/>
          <w:sz w:val="28"/>
          <w:szCs w:val="28"/>
        </w:rPr>
      </w:pP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1862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году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Пьер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Лалман</w:t>
      </w:r>
      <w:proofErr w:type="spellEnd"/>
      <w:r w:rsidRPr="00287AA1">
        <w:rPr>
          <w:sz w:val="28"/>
          <w:szCs w:val="28"/>
        </w:rPr>
        <w:t>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19-летний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мастер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изготовлению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детских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колясок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Нанси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(Франция),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увидел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«</w:t>
      </w:r>
      <w:proofErr w:type="spellStart"/>
      <w:r w:rsidRPr="00287AA1">
        <w:rPr>
          <w:sz w:val="28"/>
          <w:szCs w:val="28"/>
        </w:rPr>
        <w:t>денди-хорз</w:t>
      </w:r>
      <w:proofErr w:type="spellEnd"/>
      <w:r w:rsidRPr="00287AA1">
        <w:rPr>
          <w:sz w:val="28"/>
          <w:szCs w:val="28"/>
        </w:rPr>
        <w:t>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придумал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оснастить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педалями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переднем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колесе.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Лалман</w:t>
      </w:r>
      <w:proofErr w:type="spellEnd"/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ничего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знал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Макмиллана,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машине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педали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нужно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было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крутить,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толкать.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Год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спустя</w:t>
      </w:r>
      <w:r w:rsidRPr="00287AA1">
        <w:rPr>
          <w:rFonts w:eastAsia="Trebuchet MS"/>
          <w:sz w:val="28"/>
          <w:szCs w:val="28"/>
        </w:rPr>
        <w:t xml:space="preserve"> </w:t>
      </w:r>
      <w:proofErr w:type="spellStart"/>
      <w:r w:rsidRPr="00287AA1">
        <w:rPr>
          <w:sz w:val="28"/>
          <w:szCs w:val="28"/>
        </w:rPr>
        <w:t>Лалман</w:t>
      </w:r>
      <w:proofErr w:type="spellEnd"/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перебрался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Париж,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смастерил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первый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напоминающий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любимы.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Изображение.</w:t>
      </w:r>
      <w:r w:rsidRPr="00287AA1">
        <w:rPr>
          <w:rFonts w:eastAsia="Trebuchet MS"/>
          <w:sz w:val="28"/>
          <w:szCs w:val="28"/>
        </w:rPr>
        <w:t xml:space="preserve"> </w:t>
      </w:r>
    </w:p>
    <w:p w:rsidR="00C3331D" w:rsidRPr="00287AA1" w:rsidRDefault="00C3331D" w:rsidP="00336DB2">
      <w:pPr>
        <w:ind w:firstLine="709"/>
        <w:rPr>
          <w:sz w:val="28"/>
          <w:szCs w:val="28"/>
        </w:rPr>
      </w:pPr>
      <w:r w:rsidRPr="00287AA1">
        <w:rPr>
          <w:sz w:val="28"/>
          <w:szCs w:val="28"/>
        </w:rPr>
        <w:t>Изображения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эволюции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велосипеда.</w:t>
      </w:r>
    </w:p>
    <w:p w:rsidR="00C3331D" w:rsidRPr="00336DB2" w:rsidRDefault="00C3331D" w:rsidP="00336DB2">
      <w:pPr>
        <w:spacing w:before="120" w:after="120"/>
        <w:rPr>
          <w:rStyle w:val="ab"/>
        </w:rPr>
      </w:pPr>
      <w:r w:rsidRPr="00336DB2">
        <w:rPr>
          <w:rStyle w:val="ab"/>
        </w:rPr>
        <w:t>Виды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велосипедов:</w:t>
      </w:r>
    </w:p>
    <w:p w:rsidR="00C3331D" w:rsidRPr="00287AA1" w:rsidRDefault="00C3331D" w:rsidP="00336DB2">
      <w:pPr>
        <w:numPr>
          <w:ilvl w:val="0"/>
          <w:numId w:val="4"/>
        </w:numPr>
        <w:jc w:val="both"/>
        <w:rPr>
          <w:sz w:val="28"/>
          <w:szCs w:val="28"/>
        </w:rPr>
      </w:pPr>
      <w:r w:rsidRPr="00287AA1">
        <w:rPr>
          <w:sz w:val="28"/>
          <w:szCs w:val="28"/>
        </w:rPr>
        <w:t>дорожный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лучший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выбор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ежедневных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поездок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городу;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</w:t>
      </w:r>
      <w:r w:rsidR="00336DB2">
        <w:rPr>
          <w:sz w:val="28"/>
          <w:szCs w:val="28"/>
        </w:rPr>
        <w:t>;</w:t>
      </w:r>
    </w:p>
    <w:p w:rsidR="00C3331D" w:rsidRPr="00287AA1" w:rsidRDefault="00C3331D" w:rsidP="00336DB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87AA1">
        <w:rPr>
          <w:sz w:val="28"/>
          <w:szCs w:val="28"/>
        </w:rPr>
        <w:t>шоссейный</w:t>
      </w:r>
      <w:proofErr w:type="gramEnd"/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обладает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очень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хорошей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скоростью;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</w:t>
      </w:r>
      <w:r w:rsidR="00336DB2">
        <w:rPr>
          <w:sz w:val="28"/>
          <w:szCs w:val="28"/>
        </w:rPr>
        <w:t>;</w:t>
      </w:r>
    </w:p>
    <w:p w:rsidR="00C3331D" w:rsidRPr="00287AA1" w:rsidRDefault="00C3331D" w:rsidP="00336DB2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87AA1">
        <w:rPr>
          <w:sz w:val="28"/>
          <w:szCs w:val="28"/>
        </w:rPr>
        <w:t>горный</w:t>
      </w:r>
      <w:proofErr w:type="gramEnd"/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пригодны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любых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главное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назначение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езда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пересечённой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местности;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</w:t>
      </w:r>
      <w:r w:rsidR="00336DB2">
        <w:rPr>
          <w:sz w:val="28"/>
          <w:szCs w:val="28"/>
        </w:rPr>
        <w:t>;</w:t>
      </w:r>
    </w:p>
    <w:p w:rsidR="00C3331D" w:rsidRPr="00287AA1" w:rsidRDefault="00C3331D" w:rsidP="00336DB2">
      <w:pPr>
        <w:numPr>
          <w:ilvl w:val="0"/>
          <w:numId w:val="4"/>
        </w:numPr>
        <w:jc w:val="both"/>
        <w:rPr>
          <w:sz w:val="28"/>
          <w:szCs w:val="28"/>
        </w:rPr>
      </w:pPr>
      <w:r w:rsidRPr="00287AA1">
        <w:rPr>
          <w:sz w:val="28"/>
          <w:szCs w:val="28"/>
        </w:rPr>
        <w:t>велосипед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триала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преодоления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препятствий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выполнения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различных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трюков.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Изображение.</w:t>
      </w:r>
    </w:p>
    <w:p w:rsidR="00C3331D" w:rsidRPr="00336DB2" w:rsidRDefault="00C3331D">
      <w:pPr>
        <w:jc w:val="both"/>
        <w:rPr>
          <w:rStyle w:val="ab"/>
        </w:rPr>
      </w:pPr>
      <w:r w:rsidRPr="00336DB2">
        <w:rPr>
          <w:rStyle w:val="ab"/>
        </w:rPr>
        <w:t>Какие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  <w:i/>
        </w:rPr>
        <w:t>элементы</w:t>
      </w:r>
      <w:r w:rsidRPr="00336DB2">
        <w:rPr>
          <w:rStyle w:val="ab"/>
          <w:rFonts w:eastAsia="Trebuchet MS"/>
          <w:i/>
        </w:rPr>
        <w:t xml:space="preserve"> </w:t>
      </w:r>
      <w:r w:rsidRPr="00336DB2">
        <w:rPr>
          <w:rStyle w:val="ab"/>
          <w:i/>
        </w:rPr>
        <w:t>безопасности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должны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присутствовать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на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вашем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велосипеде?</w:t>
      </w:r>
    </w:p>
    <w:p w:rsidR="00C3331D" w:rsidRPr="00336DB2" w:rsidRDefault="00C3331D" w:rsidP="00336DB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36DB2">
        <w:rPr>
          <w:rFonts w:ascii="Times New Roman" w:hAnsi="Times New Roman" w:cs="Times New Roman"/>
          <w:sz w:val="28"/>
          <w:szCs w:val="28"/>
        </w:rPr>
        <w:t>исправные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тормоза;</w:t>
      </w:r>
    </w:p>
    <w:p w:rsidR="00C3331D" w:rsidRPr="00336DB2" w:rsidRDefault="00C3331D" w:rsidP="00336DB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36DB2">
        <w:rPr>
          <w:rFonts w:ascii="Times New Roman" w:hAnsi="Times New Roman" w:cs="Times New Roman"/>
          <w:sz w:val="28"/>
          <w:szCs w:val="28"/>
        </w:rPr>
        <w:t>звонок;</w:t>
      </w:r>
    </w:p>
    <w:p w:rsidR="00C3331D" w:rsidRPr="00336DB2" w:rsidRDefault="00C3331D" w:rsidP="00336DB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36DB2">
        <w:rPr>
          <w:rFonts w:ascii="Times New Roman" w:hAnsi="Times New Roman" w:cs="Times New Roman"/>
          <w:sz w:val="28"/>
          <w:szCs w:val="28"/>
        </w:rPr>
        <w:t>фары;</w:t>
      </w:r>
    </w:p>
    <w:p w:rsidR="00C3331D" w:rsidRPr="00336DB2" w:rsidRDefault="00C3331D" w:rsidP="00336DB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6DB2">
        <w:rPr>
          <w:rFonts w:ascii="Times New Roman" w:hAnsi="Times New Roman" w:cs="Times New Roman"/>
          <w:sz w:val="28"/>
          <w:szCs w:val="28"/>
        </w:rPr>
        <w:t>катафоты</w:t>
      </w:r>
      <w:proofErr w:type="spellEnd"/>
      <w:r w:rsidRPr="00336DB2">
        <w:rPr>
          <w:rFonts w:ascii="Times New Roman" w:hAnsi="Times New Roman" w:cs="Times New Roman"/>
          <w:sz w:val="28"/>
          <w:szCs w:val="28"/>
        </w:rPr>
        <w:t>.</w:t>
      </w:r>
    </w:p>
    <w:p w:rsidR="00C3331D" w:rsidRPr="00336DB2" w:rsidRDefault="00C3331D" w:rsidP="00336DB2">
      <w:pPr>
        <w:spacing w:after="120"/>
        <w:rPr>
          <w:rStyle w:val="ab"/>
        </w:rPr>
      </w:pPr>
      <w:r w:rsidRPr="00336DB2">
        <w:rPr>
          <w:rStyle w:val="ab"/>
        </w:rPr>
        <w:t>Экипировка:</w:t>
      </w:r>
    </w:p>
    <w:p w:rsidR="00C3331D" w:rsidRPr="00287AA1" w:rsidRDefault="00C3331D">
      <w:pPr>
        <w:rPr>
          <w:sz w:val="28"/>
          <w:szCs w:val="28"/>
        </w:rPr>
      </w:pPr>
      <w:r w:rsidRPr="00287AA1">
        <w:rPr>
          <w:sz w:val="28"/>
          <w:szCs w:val="28"/>
        </w:rPr>
        <w:t>-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велосипедные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перчатки;</w:t>
      </w:r>
    </w:p>
    <w:p w:rsidR="00C3331D" w:rsidRPr="00287AA1" w:rsidRDefault="00C3331D">
      <w:pPr>
        <w:rPr>
          <w:sz w:val="28"/>
          <w:szCs w:val="28"/>
        </w:rPr>
      </w:pPr>
      <w:r w:rsidRPr="00287AA1">
        <w:rPr>
          <w:sz w:val="28"/>
          <w:szCs w:val="28"/>
        </w:rPr>
        <w:t>-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шлем;</w:t>
      </w:r>
    </w:p>
    <w:p w:rsidR="00C3331D" w:rsidRPr="00287AA1" w:rsidRDefault="00C3331D">
      <w:pPr>
        <w:rPr>
          <w:sz w:val="28"/>
          <w:szCs w:val="28"/>
        </w:rPr>
      </w:pPr>
      <w:r w:rsidRPr="00287AA1">
        <w:rPr>
          <w:sz w:val="28"/>
          <w:szCs w:val="28"/>
        </w:rPr>
        <w:t>-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спортивная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обувь;</w:t>
      </w:r>
    </w:p>
    <w:p w:rsidR="00C3331D" w:rsidRPr="00287AA1" w:rsidRDefault="00C3331D">
      <w:pPr>
        <w:rPr>
          <w:sz w:val="28"/>
          <w:szCs w:val="28"/>
        </w:rPr>
      </w:pPr>
      <w:r w:rsidRPr="00287AA1">
        <w:rPr>
          <w:sz w:val="28"/>
          <w:szCs w:val="28"/>
        </w:rPr>
        <w:t>-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облегающая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спортивная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одежда.</w:t>
      </w:r>
    </w:p>
    <w:p w:rsidR="00336DB2" w:rsidRDefault="00336DB2">
      <w:pPr>
        <w:suppressAutoHyphens w:val="0"/>
        <w:rPr>
          <w:rStyle w:val="ab"/>
        </w:rPr>
      </w:pPr>
      <w:r>
        <w:rPr>
          <w:rStyle w:val="ab"/>
        </w:rPr>
        <w:br w:type="page"/>
      </w:r>
    </w:p>
    <w:p w:rsidR="00C3331D" w:rsidRPr="00336DB2" w:rsidRDefault="00C3331D" w:rsidP="00336DB2">
      <w:pPr>
        <w:spacing w:before="120" w:after="120"/>
        <w:rPr>
          <w:rStyle w:val="ab"/>
        </w:rPr>
      </w:pPr>
      <w:r w:rsidRPr="00336DB2">
        <w:rPr>
          <w:rStyle w:val="ab"/>
        </w:rPr>
        <w:lastRenderedPageBreak/>
        <w:t>Какую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одежду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одевать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не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стоит?</w:t>
      </w:r>
    </w:p>
    <w:p w:rsidR="00C3331D" w:rsidRPr="00336DB2" w:rsidRDefault="00C3331D" w:rsidP="00336DB2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DB2">
        <w:rPr>
          <w:rFonts w:ascii="Times New Roman" w:hAnsi="Times New Roman" w:cs="Times New Roman"/>
          <w:sz w:val="28"/>
          <w:szCs w:val="28"/>
        </w:rPr>
        <w:t>узкие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джинсы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– </w:t>
      </w:r>
      <w:r w:rsidRPr="00336DB2">
        <w:rPr>
          <w:rFonts w:ascii="Times New Roman" w:hAnsi="Times New Roman" w:cs="Times New Roman"/>
          <w:sz w:val="28"/>
          <w:szCs w:val="28"/>
        </w:rPr>
        <w:t>они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будут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сковывать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движения;</w:t>
      </w:r>
    </w:p>
    <w:p w:rsidR="00C3331D" w:rsidRPr="00336DB2" w:rsidRDefault="00C3331D" w:rsidP="00336DB2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DB2">
        <w:rPr>
          <w:rFonts w:ascii="Times New Roman" w:hAnsi="Times New Roman" w:cs="Times New Roman"/>
          <w:sz w:val="28"/>
          <w:szCs w:val="28"/>
        </w:rPr>
        <w:t>широкие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брюки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– </w:t>
      </w:r>
      <w:r w:rsidRPr="00336DB2">
        <w:rPr>
          <w:rFonts w:ascii="Times New Roman" w:hAnsi="Times New Roman" w:cs="Times New Roman"/>
          <w:sz w:val="28"/>
          <w:szCs w:val="28"/>
        </w:rPr>
        <w:t>низ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правой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штанины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может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попасть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между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кареткой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и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цепью.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Закатывайте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низ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штанины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или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затягивайте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его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на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резинку;</w:t>
      </w:r>
    </w:p>
    <w:p w:rsidR="00C3331D" w:rsidRPr="00336DB2" w:rsidRDefault="00C3331D" w:rsidP="00336DB2">
      <w:pPr>
        <w:pStyle w:val="a7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6DB2">
        <w:rPr>
          <w:rFonts w:ascii="Times New Roman" w:hAnsi="Times New Roman" w:cs="Times New Roman"/>
          <w:sz w:val="28"/>
          <w:szCs w:val="28"/>
        </w:rPr>
        <w:t>кепки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или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панамы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– </w:t>
      </w:r>
      <w:r w:rsidRPr="00336DB2">
        <w:rPr>
          <w:rFonts w:ascii="Times New Roman" w:hAnsi="Times New Roman" w:cs="Times New Roman"/>
          <w:sz w:val="28"/>
          <w:szCs w:val="28"/>
        </w:rPr>
        <w:t>слабо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держатся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на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голове,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поэтому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во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время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движения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такой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головной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убор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обязательно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начнёт</w:t>
      </w:r>
      <w:r w:rsidRPr="00336DB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336DB2">
        <w:rPr>
          <w:rFonts w:ascii="Times New Roman" w:hAnsi="Times New Roman" w:cs="Times New Roman"/>
          <w:sz w:val="28"/>
          <w:szCs w:val="28"/>
        </w:rPr>
        <w:t>слетать.</w:t>
      </w:r>
    </w:p>
    <w:p w:rsidR="00336DB2" w:rsidRPr="00336DB2" w:rsidRDefault="00C3331D" w:rsidP="00336DB2">
      <w:pPr>
        <w:spacing w:before="120" w:after="120"/>
        <w:jc w:val="both"/>
        <w:rPr>
          <w:rStyle w:val="ab"/>
          <w:rFonts w:eastAsia="Trebuchet MS"/>
        </w:rPr>
      </w:pPr>
      <w:r w:rsidRPr="00336DB2">
        <w:rPr>
          <w:rStyle w:val="ab"/>
        </w:rPr>
        <w:t>Где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кататься</w:t>
      </w:r>
      <w:r w:rsidR="00336DB2">
        <w:rPr>
          <w:rStyle w:val="ab"/>
        </w:rPr>
        <w:t>?</w:t>
      </w:r>
    </w:p>
    <w:p w:rsidR="00C3331D" w:rsidRPr="00287AA1" w:rsidRDefault="00C3331D" w:rsidP="00336DB2">
      <w:pPr>
        <w:ind w:firstLine="709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Если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ещё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14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лет,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выезжать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проезжую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запрещается.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Кататься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лучше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всего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дворах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скверах.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здесь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следует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внимательным.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Кроме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вас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гуляют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маленькие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дети,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мамы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колясками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пожилые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люди.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Если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забыть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осторожности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лихо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ездить,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можно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причинить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массу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неудобств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окружающим.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Управлять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разрешается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лицам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моложе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14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лет.</w:t>
      </w:r>
    </w:p>
    <w:p w:rsidR="00C3331D" w:rsidRPr="00287AA1" w:rsidRDefault="00C3331D" w:rsidP="00336DB2">
      <w:pPr>
        <w:ind w:firstLine="709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Помните,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сев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руль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велосипеда,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становитесь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водителем.</w:t>
      </w:r>
    </w:p>
    <w:p w:rsidR="00C3331D" w:rsidRPr="00336DB2" w:rsidRDefault="00C3331D" w:rsidP="00336DB2">
      <w:pPr>
        <w:spacing w:before="120" w:after="120"/>
        <w:rPr>
          <w:rStyle w:val="ab"/>
        </w:rPr>
      </w:pPr>
      <w:r w:rsidRPr="00336DB2">
        <w:rPr>
          <w:rStyle w:val="ab"/>
        </w:rPr>
        <w:t>Правила: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ездить,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держась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руль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хотя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одной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рукой.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перевозить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пассажиров,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кроме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ребёнка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возрасте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7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дополнительном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сиденье,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оборудованном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надёжными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подножками.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перевозить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груз,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который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выступает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более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чем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0,5м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длине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ширине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габариты,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груз,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мешающий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управлению.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привязывать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посторонние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предметы,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которые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могут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мешать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управлению.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буксировка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велосипедов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мопедов.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Колонны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велосипедистов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быть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разделены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группы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10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велосипедистов.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Расстояние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между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группами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составлять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80</w:t>
      </w:r>
      <w:r w:rsidRPr="00287AA1">
        <w:rPr>
          <w:rFonts w:eastAsia="Trebuchet MS"/>
          <w:sz w:val="28"/>
          <w:szCs w:val="28"/>
        </w:rPr>
        <w:t xml:space="preserve"> – </w:t>
      </w:r>
      <w:r w:rsidRPr="00287AA1">
        <w:rPr>
          <w:sz w:val="28"/>
          <w:szCs w:val="28"/>
        </w:rPr>
        <w:t>100м.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обгонять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друга.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разговаривать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время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движения.</w:t>
      </w:r>
    </w:p>
    <w:p w:rsidR="00C3331D" w:rsidRPr="00287AA1" w:rsidRDefault="00C3331D" w:rsidP="00336DB2">
      <w:pPr>
        <w:numPr>
          <w:ilvl w:val="2"/>
          <w:numId w:val="10"/>
        </w:numPr>
        <w:tabs>
          <w:tab w:val="clear" w:pos="2460"/>
        </w:tabs>
        <w:ind w:left="1276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Запрещается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ехать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близко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другу.</w:t>
      </w:r>
    </w:p>
    <w:p w:rsidR="00C3331D" w:rsidRPr="00287AA1" w:rsidRDefault="00C3331D" w:rsidP="00336DB2">
      <w:pPr>
        <w:ind w:firstLine="709"/>
        <w:rPr>
          <w:sz w:val="28"/>
          <w:szCs w:val="28"/>
        </w:rPr>
      </w:pPr>
      <w:r w:rsidRPr="00287AA1">
        <w:rPr>
          <w:sz w:val="28"/>
          <w:szCs w:val="28"/>
        </w:rPr>
        <w:t>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теперь,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внимание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экран.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сейчас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просмотрим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небольшой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видеоролик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правилах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езды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велосипеде.</w:t>
      </w:r>
    </w:p>
    <w:p w:rsidR="00C3331D" w:rsidRPr="00336DB2" w:rsidRDefault="00C3331D" w:rsidP="00336DB2">
      <w:pPr>
        <w:spacing w:before="120" w:after="120"/>
        <w:rPr>
          <w:rStyle w:val="ab"/>
        </w:rPr>
      </w:pPr>
      <w:r w:rsidRPr="00336DB2">
        <w:rPr>
          <w:rStyle w:val="ab"/>
        </w:rPr>
        <w:t>Повторение</w:t>
      </w:r>
      <w:r w:rsidRPr="00336DB2">
        <w:rPr>
          <w:rStyle w:val="ab"/>
          <w:rFonts w:eastAsia="Trebuchet MS"/>
        </w:rPr>
        <w:t xml:space="preserve"> </w:t>
      </w:r>
      <w:r w:rsidRPr="00336DB2">
        <w:rPr>
          <w:rStyle w:val="ab"/>
        </w:rPr>
        <w:t>знаков:</w:t>
      </w:r>
    </w:p>
    <w:p w:rsidR="00C3331D" w:rsidRPr="007C4D16" w:rsidRDefault="00C3331D" w:rsidP="007C4D16">
      <w:pPr>
        <w:pStyle w:val="a7"/>
        <w:numPr>
          <w:ilvl w:val="0"/>
          <w:numId w:val="19"/>
        </w:num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7C4D16">
        <w:rPr>
          <w:rFonts w:ascii="Times New Roman" w:hAnsi="Times New Roman" w:cs="Times New Roman"/>
          <w:b/>
          <w:i/>
          <w:sz w:val="28"/>
          <w:szCs w:val="28"/>
        </w:rPr>
        <w:t>предупреждающие: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t>Пересечение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трамвайной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линией;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t>Опасный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поворот;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t>Крутой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спуск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/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подъём;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t>Скользкая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дорога;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t>Неровная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дорога;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t>Дети;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lastRenderedPageBreak/>
        <w:t>Пешеходный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переход;</w:t>
      </w:r>
    </w:p>
    <w:p w:rsidR="00C3331D" w:rsidRPr="00287AA1" w:rsidRDefault="00C3331D">
      <w:pPr>
        <w:numPr>
          <w:ilvl w:val="0"/>
          <w:numId w:val="1"/>
        </w:numPr>
        <w:rPr>
          <w:sz w:val="28"/>
          <w:szCs w:val="28"/>
        </w:rPr>
      </w:pPr>
      <w:r w:rsidRPr="00287AA1">
        <w:rPr>
          <w:sz w:val="28"/>
          <w:szCs w:val="28"/>
        </w:rPr>
        <w:t>Сужение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дороги.</w:t>
      </w:r>
    </w:p>
    <w:p w:rsidR="00C3331D" w:rsidRPr="007C4D16" w:rsidRDefault="00C3331D" w:rsidP="007C4D16">
      <w:pPr>
        <w:pStyle w:val="a7"/>
        <w:numPr>
          <w:ilvl w:val="0"/>
          <w:numId w:val="19"/>
        </w:numPr>
        <w:spacing w:after="0"/>
        <w:ind w:left="425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7C4D16">
        <w:rPr>
          <w:rFonts w:ascii="Times New Roman" w:hAnsi="Times New Roman" w:cs="Times New Roman"/>
          <w:b/>
          <w:i/>
          <w:sz w:val="28"/>
          <w:szCs w:val="28"/>
        </w:rPr>
        <w:t>запрещающие:</w:t>
      </w:r>
    </w:p>
    <w:p w:rsidR="00C3331D" w:rsidRPr="00287AA1" w:rsidRDefault="00C3331D">
      <w:pPr>
        <w:numPr>
          <w:ilvl w:val="0"/>
          <w:numId w:val="9"/>
        </w:numPr>
        <w:rPr>
          <w:sz w:val="28"/>
          <w:szCs w:val="28"/>
        </w:rPr>
      </w:pPr>
      <w:r w:rsidRPr="00287AA1">
        <w:rPr>
          <w:sz w:val="28"/>
          <w:szCs w:val="28"/>
        </w:rPr>
        <w:t>Движение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велосипедах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запрещено;</w:t>
      </w:r>
    </w:p>
    <w:p w:rsidR="00C3331D" w:rsidRPr="00287AA1" w:rsidRDefault="00C3331D">
      <w:pPr>
        <w:numPr>
          <w:ilvl w:val="0"/>
          <w:numId w:val="9"/>
        </w:numPr>
        <w:rPr>
          <w:sz w:val="28"/>
          <w:szCs w:val="28"/>
        </w:rPr>
      </w:pPr>
      <w:r w:rsidRPr="00287AA1">
        <w:rPr>
          <w:sz w:val="28"/>
          <w:szCs w:val="28"/>
        </w:rPr>
        <w:t>Поворот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направо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запрещён;</w:t>
      </w:r>
    </w:p>
    <w:p w:rsidR="00C3331D" w:rsidRPr="00287AA1" w:rsidRDefault="00C3331D">
      <w:pPr>
        <w:numPr>
          <w:ilvl w:val="0"/>
          <w:numId w:val="9"/>
        </w:numPr>
        <w:rPr>
          <w:sz w:val="28"/>
          <w:szCs w:val="28"/>
        </w:rPr>
      </w:pPr>
      <w:r w:rsidRPr="00287AA1">
        <w:rPr>
          <w:sz w:val="28"/>
          <w:szCs w:val="28"/>
        </w:rPr>
        <w:t>Остановка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запрещена;</w:t>
      </w:r>
    </w:p>
    <w:p w:rsidR="00C3331D" w:rsidRPr="00287AA1" w:rsidRDefault="00C3331D">
      <w:pPr>
        <w:numPr>
          <w:ilvl w:val="0"/>
          <w:numId w:val="9"/>
        </w:numPr>
        <w:rPr>
          <w:sz w:val="28"/>
          <w:szCs w:val="28"/>
        </w:rPr>
      </w:pPr>
      <w:r w:rsidRPr="00287AA1">
        <w:rPr>
          <w:sz w:val="28"/>
          <w:szCs w:val="28"/>
        </w:rPr>
        <w:t>Въезд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запрещён.</w:t>
      </w:r>
    </w:p>
    <w:p w:rsidR="00C3331D" w:rsidRPr="007C4D16" w:rsidRDefault="00C3331D" w:rsidP="007C4D16">
      <w:pPr>
        <w:pStyle w:val="a7"/>
        <w:numPr>
          <w:ilvl w:val="0"/>
          <w:numId w:val="19"/>
        </w:numPr>
        <w:spacing w:after="0"/>
        <w:ind w:left="425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7C4D16">
        <w:rPr>
          <w:rFonts w:ascii="Times New Roman" w:hAnsi="Times New Roman" w:cs="Times New Roman"/>
          <w:b/>
          <w:i/>
          <w:sz w:val="28"/>
          <w:szCs w:val="28"/>
        </w:rPr>
        <w:t>знаки особых предписаний:</w:t>
      </w:r>
    </w:p>
    <w:p w:rsidR="00C3331D" w:rsidRPr="00287AA1" w:rsidRDefault="00C3331D">
      <w:pPr>
        <w:numPr>
          <w:ilvl w:val="0"/>
          <w:numId w:val="8"/>
        </w:numPr>
        <w:rPr>
          <w:sz w:val="28"/>
          <w:szCs w:val="28"/>
        </w:rPr>
      </w:pPr>
      <w:r w:rsidRPr="00287AA1">
        <w:rPr>
          <w:sz w:val="28"/>
          <w:szCs w:val="28"/>
        </w:rPr>
        <w:t>Дорога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для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автомобилей;</w:t>
      </w:r>
    </w:p>
    <w:p w:rsidR="00C3331D" w:rsidRPr="00287AA1" w:rsidRDefault="00C3331D">
      <w:pPr>
        <w:numPr>
          <w:ilvl w:val="0"/>
          <w:numId w:val="8"/>
        </w:numPr>
        <w:rPr>
          <w:sz w:val="28"/>
          <w:szCs w:val="28"/>
        </w:rPr>
      </w:pPr>
      <w:r w:rsidRPr="00287AA1">
        <w:rPr>
          <w:sz w:val="28"/>
          <w:szCs w:val="28"/>
        </w:rPr>
        <w:t>Автомагистраль;</w:t>
      </w:r>
    </w:p>
    <w:p w:rsidR="00C3331D" w:rsidRPr="00287AA1" w:rsidRDefault="00C3331D">
      <w:pPr>
        <w:numPr>
          <w:ilvl w:val="0"/>
          <w:numId w:val="8"/>
        </w:numPr>
        <w:rPr>
          <w:sz w:val="28"/>
          <w:szCs w:val="28"/>
        </w:rPr>
      </w:pPr>
      <w:r w:rsidRPr="00287AA1">
        <w:rPr>
          <w:sz w:val="28"/>
          <w:szCs w:val="28"/>
        </w:rPr>
        <w:t>Выезд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односторонним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движением.</w:t>
      </w:r>
    </w:p>
    <w:p w:rsidR="00C3331D" w:rsidRPr="007C4D16" w:rsidRDefault="00C3331D" w:rsidP="007C4D16">
      <w:pPr>
        <w:pStyle w:val="a7"/>
        <w:numPr>
          <w:ilvl w:val="0"/>
          <w:numId w:val="19"/>
        </w:numPr>
        <w:spacing w:after="0"/>
        <w:ind w:left="425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7C4D16">
        <w:rPr>
          <w:rFonts w:ascii="Times New Roman" w:hAnsi="Times New Roman" w:cs="Times New Roman"/>
          <w:b/>
          <w:i/>
          <w:sz w:val="28"/>
          <w:szCs w:val="28"/>
        </w:rPr>
        <w:t>знаки приоритета:</w:t>
      </w:r>
    </w:p>
    <w:p w:rsidR="00C3331D" w:rsidRPr="00287AA1" w:rsidRDefault="00C3331D" w:rsidP="007C4D16">
      <w:pPr>
        <w:numPr>
          <w:ilvl w:val="0"/>
          <w:numId w:val="8"/>
        </w:numPr>
        <w:rPr>
          <w:sz w:val="28"/>
          <w:szCs w:val="28"/>
        </w:rPr>
      </w:pPr>
      <w:r w:rsidRPr="00287AA1">
        <w:rPr>
          <w:sz w:val="28"/>
          <w:szCs w:val="28"/>
        </w:rPr>
        <w:t>Главная</w:t>
      </w:r>
      <w:r w:rsidRPr="007C4D16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дорога;</w:t>
      </w:r>
    </w:p>
    <w:p w:rsidR="00C3331D" w:rsidRPr="00287AA1" w:rsidRDefault="00C3331D" w:rsidP="007C4D16">
      <w:pPr>
        <w:numPr>
          <w:ilvl w:val="0"/>
          <w:numId w:val="8"/>
        </w:numPr>
        <w:rPr>
          <w:sz w:val="28"/>
          <w:szCs w:val="28"/>
        </w:rPr>
      </w:pPr>
      <w:r w:rsidRPr="00287AA1">
        <w:rPr>
          <w:sz w:val="28"/>
          <w:szCs w:val="28"/>
        </w:rPr>
        <w:t>Уступи</w:t>
      </w:r>
      <w:r w:rsidRPr="007C4D16">
        <w:rPr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дорогу;</w:t>
      </w:r>
    </w:p>
    <w:p w:rsidR="00C3331D" w:rsidRPr="00287AA1" w:rsidRDefault="00C3331D" w:rsidP="007C4D16">
      <w:pPr>
        <w:numPr>
          <w:ilvl w:val="0"/>
          <w:numId w:val="8"/>
        </w:numPr>
        <w:rPr>
          <w:sz w:val="28"/>
          <w:szCs w:val="28"/>
        </w:rPr>
      </w:pPr>
      <w:r w:rsidRPr="00287AA1">
        <w:rPr>
          <w:sz w:val="28"/>
          <w:szCs w:val="28"/>
        </w:rPr>
        <w:t>Стоп.</w:t>
      </w:r>
    </w:p>
    <w:p w:rsidR="007C4D16" w:rsidRPr="007C4D16" w:rsidRDefault="00C3331D" w:rsidP="007C4D16">
      <w:pPr>
        <w:spacing w:before="120" w:after="120"/>
        <w:rPr>
          <w:rStyle w:val="ab"/>
          <w:rFonts w:eastAsia="Trebuchet MS"/>
        </w:rPr>
      </w:pPr>
      <w:r w:rsidRPr="007C4D16">
        <w:rPr>
          <w:rStyle w:val="ab"/>
        </w:rPr>
        <w:t>Повороты.</w:t>
      </w:r>
      <w:r w:rsidRPr="007C4D16">
        <w:rPr>
          <w:rStyle w:val="ab"/>
          <w:rFonts w:eastAsia="Trebuchet MS"/>
        </w:rPr>
        <w:t xml:space="preserve"> </w:t>
      </w:r>
    </w:p>
    <w:p w:rsidR="00C3331D" w:rsidRPr="00287AA1" w:rsidRDefault="00C3331D" w:rsidP="007C4D16">
      <w:pPr>
        <w:ind w:firstLine="709"/>
        <w:rPr>
          <w:sz w:val="28"/>
          <w:szCs w:val="28"/>
        </w:rPr>
      </w:pPr>
      <w:r w:rsidRPr="00287AA1">
        <w:rPr>
          <w:sz w:val="28"/>
          <w:szCs w:val="28"/>
        </w:rPr>
        <w:t>Так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принято: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водитель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транспортного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средства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должен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сообщать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участникам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своём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дальнейшем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движении:</w:t>
      </w:r>
    </w:p>
    <w:p w:rsidR="00C3331D" w:rsidRPr="007C4D16" w:rsidRDefault="00C3331D" w:rsidP="007C4D1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C4D16">
        <w:rPr>
          <w:rFonts w:ascii="Times New Roman" w:hAnsi="Times New Roman" w:cs="Times New Roman"/>
          <w:sz w:val="28"/>
          <w:szCs w:val="28"/>
        </w:rPr>
        <w:t>поворот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направо: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вытянуть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правую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руку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в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сторону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или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согнутую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в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локте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левую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руку;</w:t>
      </w:r>
    </w:p>
    <w:p w:rsidR="00C3331D" w:rsidRPr="007C4D16" w:rsidRDefault="00C3331D" w:rsidP="007C4D1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C4D16">
        <w:rPr>
          <w:rFonts w:ascii="Times New Roman" w:hAnsi="Times New Roman" w:cs="Times New Roman"/>
          <w:sz w:val="28"/>
          <w:szCs w:val="28"/>
        </w:rPr>
        <w:t>поворот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налево: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вытянуть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в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сторону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прямую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левую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руку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или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согнутую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в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локте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правую;</w:t>
      </w:r>
    </w:p>
    <w:p w:rsidR="00C3331D" w:rsidRPr="007C4D16" w:rsidRDefault="00C3331D" w:rsidP="007C4D1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C4D16">
        <w:rPr>
          <w:rFonts w:ascii="Times New Roman" w:hAnsi="Times New Roman" w:cs="Times New Roman"/>
          <w:sz w:val="28"/>
          <w:szCs w:val="28"/>
        </w:rPr>
        <w:t>остановка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или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торможение: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поднять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вверх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левую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или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правую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руку;</w:t>
      </w:r>
    </w:p>
    <w:p w:rsidR="00C3331D" w:rsidRPr="007C4D16" w:rsidRDefault="00C3331D" w:rsidP="007C4D16">
      <w:pPr>
        <w:pStyle w:val="a7"/>
        <w:numPr>
          <w:ilvl w:val="0"/>
          <w:numId w:val="2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C4D16">
        <w:rPr>
          <w:rFonts w:ascii="Times New Roman" w:hAnsi="Times New Roman" w:cs="Times New Roman"/>
          <w:sz w:val="28"/>
          <w:szCs w:val="28"/>
        </w:rPr>
        <w:t>перестроение: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поднять</w:t>
      </w:r>
      <w:r w:rsidRPr="007C4D1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7C4D16">
        <w:rPr>
          <w:rFonts w:ascii="Times New Roman" w:hAnsi="Times New Roman" w:cs="Times New Roman"/>
          <w:sz w:val="28"/>
          <w:szCs w:val="28"/>
        </w:rPr>
        <w:t>руку.</w:t>
      </w:r>
    </w:p>
    <w:p w:rsidR="00C3331D" w:rsidRPr="00287AA1" w:rsidRDefault="007C4D16" w:rsidP="007C4D16">
      <w:pPr>
        <w:spacing w:before="120" w:after="120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C3331D" w:rsidRPr="00287AA1">
        <w:rPr>
          <w:b/>
          <w:sz w:val="28"/>
          <w:szCs w:val="28"/>
          <w:u w:val="single"/>
        </w:rPr>
        <w:t>.</w:t>
      </w:r>
      <w:r w:rsidR="00C3331D" w:rsidRPr="00287AA1">
        <w:rPr>
          <w:rFonts w:eastAsia="Trebuchet MS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Тест</w:t>
      </w:r>
    </w:p>
    <w:p w:rsidR="00C3331D" w:rsidRPr="007C4D16" w:rsidRDefault="00C3331D" w:rsidP="007C4D16">
      <w:pPr>
        <w:ind w:firstLine="709"/>
        <w:jc w:val="both"/>
        <w:rPr>
          <w:b/>
          <w:i/>
          <w:sz w:val="28"/>
          <w:szCs w:val="28"/>
        </w:rPr>
      </w:pPr>
      <w:r w:rsidRPr="007C4D16">
        <w:rPr>
          <w:b/>
          <w:i/>
          <w:sz w:val="28"/>
          <w:szCs w:val="28"/>
        </w:rPr>
        <w:t>Вопросы: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возрасте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разрешается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выезжать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дорогу?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должен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сообщать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участникам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дорожного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намерении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остановиться?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Можно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одному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обогнать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Что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должен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сделать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тёмное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время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суток,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чтобы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стать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заметнее?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Где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разрешается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кататься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если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младше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14?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Где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должны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двигаться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каком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случае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поворот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налево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запрещён?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Что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означает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надпись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«Опасность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повороте»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задней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автобуса?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Нужно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принимать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её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внимание,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если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время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находишься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Можно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перевозить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груз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своём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велосипеде?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lastRenderedPageBreak/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должен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сообщать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участникам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дорожного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намерении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совершить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поворот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направо?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Почему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надо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ряде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случаев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сходить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переходить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через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проезжую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часть,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держа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его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за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руль?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Вы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подъехали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трамвайной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остановке,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расположенной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посреди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проезжей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части.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это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же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время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ней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подъехал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трамвай.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Ваши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действия?</w:t>
      </w:r>
    </w:p>
    <w:p w:rsidR="00C3331D" w:rsidRPr="00287AA1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Вы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подъехали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к</w:t>
      </w:r>
      <w:r w:rsidRPr="00287AA1">
        <w:rPr>
          <w:rFonts w:eastAsia="Trebuchet MS"/>
          <w:sz w:val="28"/>
          <w:szCs w:val="28"/>
        </w:rPr>
        <w:t xml:space="preserve"> </w:t>
      </w:r>
      <w:r w:rsidR="007C4D16" w:rsidRPr="00287AA1">
        <w:rPr>
          <w:sz w:val="28"/>
          <w:szCs w:val="28"/>
        </w:rPr>
        <w:t>нерегулируемому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пешеходному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переходу.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Ваши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действия?</w:t>
      </w:r>
    </w:p>
    <w:p w:rsidR="00C3331D" w:rsidRDefault="00C3331D" w:rsidP="007C4D16">
      <w:pPr>
        <w:numPr>
          <w:ilvl w:val="0"/>
          <w:numId w:val="7"/>
        </w:numPr>
        <w:tabs>
          <w:tab w:val="clear" w:pos="840"/>
        </w:tabs>
        <w:ind w:left="1134"/>
        <w:jc w:val="both"/>
        <w:rPr>
          <w:sz w:val="28"/>
          <w:szCs w:val="28"/>
        </w:rPr>
      </w:pPr>
      <w:r w:rsidRPr="00287AA1">
        <w:rPr>
          <w:sz w:val="28"/>
          <w:szCs w:val="28"/>
        </w:rPr>
        <w:t>Как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велосипедист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должен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сообщать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другим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участникам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дорожного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движения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о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намерении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совершить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поворот</w:t>
      </w:r>
      <w:r w:rsidRPr="00287AA1">
        <w:rPr>
          <w:rFonts w:eastAsia="Trebuchet MS"/>
          <w:sz w:val="28"/>
          <w:szCs w:val="28"/>
        </w:rPr>
        <w:t xml:space="preserve"> </w:t>
      </w:r>
      <w:r w:rsidRPr="00287AA1">
        <w:rPr>
          <w:sz w:val="28"/>
          <w:szCs w:val="28"/>
        </w:rPr>
        <w:t>налево?</w:t>
      </w:r>
    </w:p>
    <w:p w:rsidR="00FB6257" w:rsidRPr="007C4D16" w:rsidRDefault="007C4D16" w:rsidP="007C4D16">
      <w:pPr>
        <w:pStyle w:val="a9"/>
        <w:pBdr>
          <w:bottom w:val="single" w:sz="4" w:space="3" w:color="4F81BD" w:themeColor="accent1"/>
        </w:pBdr>
        <w:rPr>
          <w:sz w:val="28"/>
          <w:szCs w:val="28"/>
        </w:rPr>
      </w:pPr>
      <w:r w:rsidRPr="007C4D16">
        <w:rPr>
          <w:sz w:val="28"/>
          <w:szCs w:val="28"/>
        </w:rPr>
        <w:t>Описание проекта</w:t>
      </w:r>
    </w:p>
    <w:p w:rsidR="00FB6257" w:rsidRPr="00466E33" w:rsidRDefault="00FB6257" w:rsidP="00FB6257">
      <w:pPr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 xml:space="preserve">Слайд 1. </w:t>
      </w:r>
    </w:p>
    <w:p w:rsidR="00FB6257" w:rsidRPr="00D30527" w:rsidRDefault="00FB6257" w:rsidP="00FB6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</w:t>
      </w:r>
    </w:p>
    <w:p w:rsidR="00FB6257" w:rsidRPr="00466E33" w:rsidRDefault="00FB6257" w:rsidP="00FB6257">
      <w:pPr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 xml:space="preserve">Слайд 2. </w:t>
      </w:r>
    </w:p>
    <w:p w:rsidR="00FB6257" w:rsidRDefault="00FB6257" w:rsidP="00FB6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Отгадайте загадку</w:t>
      </w:r>
      <w:r w:rsidRPr="0070581D">
        <w:rPr>
          <w:sz w:val="28"/>
          <w:szCs w:val="28"/>
        </w:rPr>
        <w:t xml:space="preserve">. </w:t>
      </w:r>
      <w:r w:rsidRPr="0070581D">
        <w:rPr>
          <w:sz w:val="28"/>
          <w:szCs w:val="28"/>
          <w:u w:val="single"/>
        </w:rPr>
        <w:t>Отгадка спрятана под зеленым шаром.</w:t>
      </w:r>
    </w:p>
    <w:p w:rsidR="00FB6257" w:rsidRPr="00466E33" w:rsidRDefault="00FB6257" w:rsidP="00FB6257">
      <w:pPr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 xml:space="preserve">Слайд 3. </w:t>
      </w:r>
    </w:p>
    <w:p w:rsidR="00FB6257" w:rsidRPr="0070581D" w:rsidRDefault="00FB6257" w:rsidP="00FB625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Знакомство детей с маршрутным листом</w:t>
      </w:r>
      <w:r w:rsidRPr="0070581D">
        <w:rPr>
          <w:sz w:val="28"/>
          <w:szCs w:val="28"/>
          <w:u w:val="single"/>
        </w:rPr>
        <w:t>.  Название каждой станции является гиперссылкой.</w:t>
      </w:r>
    </w:p>
    <w:p w:rsidR="00FB6257" w:rsidRPr="00466E33" w:rsidRDefault="00FB6257" w:rsidP="00FB6257">
      <w:pPr>
        <w:jc w:val="both"/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>Слайд 4-11.</w:t>
      </w:r>
    </w:p>
    <w:p w:rsidR="00FB6257" w:rsidRDefault="00FB6257" w:rsidP="00FB6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Станции привычек. Учащиеся объединены в команды. </w:t>
      </w:r>
      <w:r w:rsidRPr="004E6F03">
        <w:rPr>
          <w:sz w:val="28"/>
          <w:szCs w:val="28"/>
        </w:rPr>
        <w:t>Каждая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команда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получает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лист,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на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котором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перечислены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привычки.</w:t>
      </w:r>
      <w:r w:rsidRPr="0070581D">
        <w:rPr>
          <w:sz w:val="28"/>
          <w:szCs w:val="28"/>
        </w:rPr>
        <w:t xml:space="preserve"> </w:t>
      </w:r>
      <w:r>
        <w:rPr>
          <w:sz w:val="28"/>
          <w:szCs w:val="28"/>
        </w:rPr>
        <w:t>Дети внимательно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смотр</w:t>
      </w:r>
      <w:r>
        <w:rPr>
          <w:sz w:val="28"/>
          <w:szCs w:val="28"/>
        </w:rPr>
        <w:t>ят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на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экран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и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подним</w:t>
      </w:r>
      <w:r>
        <w:rPr>
          <w:sz w:val="28"/>
          <w:szCs w:val="28"/>
        </w:rPr>
        <w:t>ают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руку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в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том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случае,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если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увидели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соответствующее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изображение.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После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этого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представитель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команды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называет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нам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привычку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и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объясняет,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к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каким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последствиям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данная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привычка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может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привести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на</w:t>
      </w:r>
      <w:r w:rsidRPr="0070581D">
        <w:rPr>
          <w:sz w:val="28"/>
          <w:szCs w:val="28"/>
        </w:rPr>
        <w:t xml:space="preserve"> </w:t>
      </w:r>
      <w:r w:rsidRPr="004E6F03">
        <w:rPr>
          <w:sz w:val="28"/>
          <w:szCs w:val="28"/>
        </w:rPr>
        <w:t>дороге</w:t>
      </w:r>
      <w:r w:rsidRPr="00287AA1">
        <w:rPr>
          <w:sz w:val="28"/>
          <w:szCs w:val="28"/>
        </w:rPr>
        <w:t>.</w:t>
      </w:r>
    </w:p>
    <w:p w:rsidR="00FB6257" w:rsidRPr="00466E33" w:rsidRDefault="00FB6257" w:rsidP="00FB6257">
      <w:pPr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 xml:space="preserve">Слайд 12 -16. </w:t>
      </w:r>
    </w:p>
    <w:p w:rsidR="00FB6257" w:rsidRDefault="00FB6257" w:rsidP="00FB6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Станция историческая. О создании велосипеда. Учитель даёт историческую справку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изобретении велосипеда.</w:t>
      </w:r>
    </w:p>
    <w:p w:rsidR="00FB6257" w:rsidRPr="00466E33" w:rsidRDefault="00FB6257" w:rsidP="00FB6257">
      <w:pPr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 xml:space="preserve">Слайд 17 -18. </w:t>
      </w:r>
    </w:p>
    <w:p w:rsidR="00FB6257" w:rsidRDefault="00FB6257" w:rsidP="00FB62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Велостанция</w:t>
      </w:r>
      <w:proofErr w:type="spellEnd"/>
      <w:r>
        <w:rPr>
          <w:sz w:val="28"/>
          <w:szCs w:val="28"/>
        </w:rPr>
        <w:t>.  Повторение видов велосипедов, элементы безопасности на велосипеде, экипировка.</w:t>
      </w:r>
    </w:p>
    <w:p w:rsidR="00FB6257" w:rsidRPr="00466E33" w:rsidRDefault="00FB6257" w:rsidP="00FB6257">
      <w:pPr>
        <w:rPr>
          <w:b/>
          <w:i/>
          <w:sz w:val="28"/>
          <w:szCs w:val="28"/>
        </w:rPr>
      </w:pPr>
      <w:r w:rsidRPr="00466E33">
        <w:rPr>
          <w:b/>
          <w:i/>
          <w:sz w:val="28"/>
          <w:szCs w:val="28"/>
        </w:rPr>
        <w:t xml:space="preserve">Слайд 19-22. </w:t>
      </w:r>
    </w:p>
    <w:p w:rsidR="00FB6257" w:rsidRPr="0070581D" w:rsidRDefault="00FB6257" w:rsidP="00FB625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Станция знаки. </w:t>
      </w:r>
      <w:proofErr w:type="gramStart"/>
      <w:r w:rsidRPr="00535419">
        <w:rPr>
          <w:sz w:val="28"/>
          <w:szCs w:val="28"/>
        </w:rPr>
        <w:t>Повторение</w:t>
      </w:r>
      <w:r w:rsidRPr="0070581D">
        <w:rPr>
          <w:sz w:val="28"/>
          <w:szCs w:val="28"/>
        </w:rPr>
        <w:t xml:space="preserve"> видов (запрещающие, предупреждающие, разрешающие, информационные) </w:t>
      </w:r>
      <w:r w:rsidRPr="00535419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дорожного движения.</w:t>
      </w:r>
      <w:proofErr w:type="gramEnd"/>
      <w:r>
        <w:rPr>
          <w:sz w:val="28"/>
          <w:szCs w:val="28"/>
        </w:rPr>
        <w:t xml:space="preserve"> </w:t>
      </w:r>
      <w:r w:rsidRPr="0070581D">
        <w:rPr>
          <w:sz w:val="28"/>
          <w:szCs w:val="28"/>
          <w:u w:val="single"/>
        </w:rPr>
        <w:t xml:space="preserve">Названия знаков скрыты </w:t>
      </w:r>
      <w:proofErr w:type="spellStart"/>
      <w:r w:rsidRPr="0070581D">
        <w:rPr>
          <w:sz w:val="28"/>
          <w:szCs w:val="28"/>
          <w:u w:val="single"/>
        </w:rPr>
        <w:t>шторкими</w:t>
      </w:r>
      <w:proofErr w:type="spellEnd"/>
      <w:r w:rsidRPr="0070581D">
        <w:rPr>
          <w:sz w:val="28"/>
          <w:szCs w:val="28"/>
          <w:u w:val="single"/>
        </w:rPr>
        <w:t>.</w:t>
      </w:r>
    </w:p>
    <w:p w:rsidR="00FB6257" w:rsidRPr="0070581D" w:rsidRDefault="00FB6257" w:rsidP="00FB6257">
      <w:pPr>
        <w:rPr>
          <w:b/>
          <w:i/>
          <w:sz w:val="28"/>
          <w:szCs w:val="28"/>
        </w:rPr>
      </w:pPr>
      <w:r w:rsidRPr="0070581D">
        <w:rPr>
          <w:b/>
          <w:i/>
          <w:sz w:val="28"/>
          <w:szCs w:val="28"/>
        </w:rPr>
        <w:t>Слайд 23.</w:t>
      </w:r>
    </w:p>
    <w:p w:rsidR="00FB6257" w:rsidRDefault="00FB6257" w:rsidP="00FB6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Конструирование.  Детям предлагается собрать велосипед.</w:t>
      </w:r>
    </w:p>
    <w:p w:rsidR="00FB6257" w:rsidRDefault="00FB6257" w:rsidP="00FB6257">
      <w:pPr>
        <w:rPr>
          <w:b/>
          <w:i/>
          <w:sz w:val="28"/>
          <w:szCs w:val="28"/>
        </w:rPr>
      </w:pPr>
      <w:r w:rsidRPr="0070581D">
        <w:rPr>
          <w:b/>
          <w:i/>
          <w:sz w:val="28"/>
          <w:szCs w:val="28"/>
        </w:rPr>
        <w:t xml:space="preserve">Слайд 24-25. </w:t>
      </w:r>
    </w:p>
    <w:p w:rsidR="00FB6257" w:rsidRPr="0070581D" w:rsidRDefault="00FB6257" w:rsidP="00FB625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Просмотр</w:t>
      </w:r>
      <w:r w:rsidRPr="0070581D">
        <w:rPr>
          <w:sz w:val="28"/>
          <w:szCs w:val="28"/>
        </w:rPr>
        <w:t xml:space="preserve"> </w:t>
      </w:r>
      <w:r w:rsidRPr="007E2B2F">
        <w:rPr>
          <w:sz w:val="28"/>
          <w:szCs w:val="28"/>
        </w:rPr>
        <w:t>видеоролик</w:t>
      </w:r>
      <w:r w:rsidRPr="0070581D">
        <w:rPr>
          <w:sz w:val="28"/>
          <w:szCs w:val="28"/>
        </w:rPr>
        <w:t xml:space="preserve">ов </w:t>
      </w:r>
      <w:r w:rsidRPr="007E2B2F">
        <w:rPr>
          <w:sz w:val="28"/>
          <w:szCs w:val="28"/>
        </w:rPr>
        <w:t>о</w:t>
      </w:r>
      <w:r w:rsidRPr="0070581D">
        <w:rPr>
          <w:sz w:val="28"/>
          <w:szCs w:val="28"/>
        </w:rPr>
        <w:t xml:space="preserve"> </w:t>
      </w:r>
      <w:r w:rsidRPr="007E2B2F">
        <w:rPr>
          <w:sz w:val="28"/>
          <w:szCs w:val="28"/>
        </w:rPr>
        <w:t>правилах</w:t>
      </w:r>
      <w:r w:rsidRPr="0070581D">
        <w:rPr>
          <w:sz w:val="28"/>
          <w:szCs w:val="28"/>
        </w:rPr>
        <w:t xml:space="preserve"> </w:t>
      </w:r>
      <w:r w:rsidRPr="007E2B2F">
        <w:rPr>
          <w:sz w:val="28"/>
          <w:szCs w:val="28"/>
        </w:rPr>
        <w:t>езды</w:t>
      </w:r>
      <w:r w:rsidRPr="0070581D">
        <w:rPr>
          <w:sz w:val="28"/>
          <w:szCs w:val="28"/>
        </w:rPr>
        <w:t xml:space="preserve"> </w:t>
      </w:r>
      <w:r w:rsidRPr="007E2B2F">
        <w:rPr>
          <w:sz w:val="28"/>
          <w:szCs w:val="28"/>
        </w:rPr>
        <w:t>на</w:t>
      </w:r>
      <w:r w:rsidRPr="0070581D">
        <w:rPr>
          <w:sz w:val="28"/>
          <w:szCs w:val="28"/>
        </w:rPr>
        <w:t xml:space="preserve"> </w:t>
      </w:r>
      <w:r w:rsidRPr="007E2B2F">
        <w:rPr>
          <w:sz w:val="28"/>
          <w:szCs w:val="28"/>
        </w:rPr>
        <w:t>велосипеде.</w:t>
      </w:r>
      <w:r>
        <w:rPr>
          <w:sz w:val="28"/>
          <w:szCs w:val="28"/>
        </w:rPr>
        <w:t xml:space="preserve"> Обсуждение правил дорожного движения для велосипедистов. </w:t>
      </w:r>
      <w:r w:rsidRPr="0070581D">
        <w:rPr>
          <w:sz w:val="28"/>
          <w:szCs w:val="28"/>
          <w:u w:val="single"/>
        </w:rPr>
        <w:t>Названия мультфильмов являются гиперссылками.</w:t>
      </w:r>
    </w:p>
    <w:p w:rsidR="00FB6257" w:rsidRPr="0074795D" w:rsidRDefault="00FB6257" w:rsidP="00FB6257">
      <w:pPr>
        <w:rPr>
          <w:b/>
          <w:sz w:val="28"/>
          <w:szCs w:val="28"/>
        </w:rPr>
      </w:pPr>
      <w:r w:rsidRPr="0074795D">
        <w:rPr>
          <w:b/>
          <w:sz w:val="28"/>
          <w:szCs w:val="28"/>
        </w:rPr>
        <w:t>Слайд 2</w:t>
      </w:r>
      <w:r>
        <w:rPr>
          <w:b/>
          <w:sz w:val="28"/>
          <w:szCs w:val="28"/>
        </w:rPr>
        <w:t>6</w:t>
      </w:r>
      <w:r w:rsidRPr="0074795D">
        <w:rPr>
          <w:b/>
          <w:sz w:val="28"/>
          <w:szCs w:val="28"/>
        </w:rPr>
        <w:t xml:space="preserve"> -2</w:t>
      </w:r>
      <w:r>
        <w:rPr>
          <w:b/>
          <w:sz w:val="28"/>
          <w:szCs w:val="28"/>
        </w:rPr>
        <w:t>7</w:t>
      </w:r>
      <w:r w:rsidRPr="0074795D">
        <w:rPr>
          <w:b/>
          <w:sz w:val="28"/>
          <w:szCs w:val="28"/>
        </w:rPr>
        <w:t>.</w:t>
      </w:r>
    </w:p>
    <w:p w:rsidR="00FB6257" w:rsidRPr="0070581D" w:rsidRDefault="00FB6257" w:rsidP="00FB625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Викторина. </w:t>
      </w:r>
      <w:r w:rsidRPr="0070581D">
        <w:rPr>
          <w:sz w:val="28"/>
          <w:szCs w:val="28"/>
          <w:u w:val="single"/>
        </w:rPr>
        <w:t>При выборе правильного ответа появляется зеленая галочка, в противном случае – красный крестик.</w:t>
      </w:r>
    </w:p>
    <w:p w:rsidR="00FB6257" w:rsidRPr="00287AA1" w:rsidRDefault="00FB6257" w:rsidP="00FB6257">
      <w:pPr>
        <w:rPr>
          <w:sz w:val="28"/>
          <w:szCs w:val="28"/>
        </w:rPr>
      </w:pPr>
    </w:p>
    <w:sectPr w:rsidR="00FB6257" w:rsidRPr="00287AA1" w:rsidSect="00FB62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555816"/>
    <w:multiLevelType w:val="hybridMultilevel"/>
    <w:tmpl w:val="C88AEE34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3F676B"/>
    <w:multiLevelType w:val="hybridMultilevel"/>
    <w:tmpl w:val="D3E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15DD5"/>
    <w:multiLevelType w:val="hybridMultilevel"/>
    <w:tmpl w:val="F58A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166"/>
    <w:multiLevelType w:val="hybridMultilevel"/>
    <w:tmpl w:val="31F29446"/>
    <w:name w:val="WW8Num1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B4707"/>
    <w:multiLevelType w:val="hybridMultilevel"/>
    <w:tmpl w:val="181EBDCA"/>
    <w:lvl w:ilvl="0" w:tplc="7E82B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55075"/>
    <w:multiLevelType w:val="hybridMultilevel"/>
    <w:tmpl w:val="D2C66D8A"/>
    <w:name w:val="WW8Num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70004"/>
    <w:multiLevelType w:val="hybridMultilevel"/>
    <w:tmpl w:val="767E6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06F17"/>
    <w:multiLevelType w:val="hybridMultilevel"/>
    <w:tmpl w:val="C12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A6F25"/>
    <w:multiLevelType w:val="hybridMultilevel"/>
    <w:tmpl w:val="74B48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8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287AA1"/>
    <w:rsid w:val="00287AA1"/>
    <w:rsid w:val="00336DB2"/>
    <w:rsid w:val="00372DDE"/>
    <w:rsid w:val="00466E33"/>
    <w:rsid w:val="0070581D"/>
    <w:rsid w:val="007C4D16"/>
    <w:rsid w:val="009C7512"/>
    <w:rsid w:val="009D6ADD"/>
    <w:rsid w:val="00C3331D"/>
    <w:rsid w:val="00DD12F3"/>
    <w:rsid w:val="00E4070E"/>
    <w:rsid w:val="00E522A6"/>
    <w:rsid w:val="00F20DE9"/>
    <w:rsid w:val="00FB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D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6ADD"/>
    <w:rPr>
      <w:rFonts w:ascii="Symbol" w:hAnsi="Symbol" w:cs="Symbol"/>
    </w:rPr>
  </w:style>
  <w:style w:type="character" w:customStyle="1" w:styleId="WW8Num1z1">
    <w:name w:val="WW8Num1z1"/>
    <w:rsid w:val="009D6ADD"/>
    <w:rPr>
      <w:rFonts w:ascii="Courier New" w:hAnsi="Courier New" w:cs="Courier New"/>
    </w:rPr>
  </w:style>
  <w:style w:type="character" w:customStyle="1" w:styleId="WW8Num1z2">
    <w:name w:val="WW8Num1z2"/>
    <w:rsid w:val="009D6ADD"/>
    <w:rPr>
      <w:rFonts w:ascii="Wingdings" w:hAnsi="Wingdings" w:cs="Wingdings"/>
    </w:rPr>
  </w:style>
  <w:style w:type="character" w:customStyle="1" w:styleId="WW8Num2z0">
    <w:name w:val="WW8Num2z0"/>
    <w:rsid w:val="009D6ADD"/>
    <w:rPr>
      <w:rFonts w:ascii="Symbol" w:hAnsi="Symbol" w:cs="Symbol"/>
    </w:rPr>
  </w:style>
  <w:style w:type="character" w:customStyle="1" w:styleId="WW8Num2z1">
    <w:name w:val="WW8Num2z1"/>
    <w:rsid w:val="009D6ADD"/>
    <w:rPr>
      <w:rFonts w:ascii="Courier New" w:hAnsi="Courier New" w:cs="Courier New"/>
    </w:rPr>
  </w:style>
  <w:style w:type="character" w:customStyle="1" w:styleId="WW8Num2z2">
    <w:name w:val="WW8Num2z2"/>
    <w:rsid w:val="009D6ADD"/>
    <w:rPr>
      <w:rFonts w:ascii="Wingdings" w:hAnsi="Wingdings" w:cs="Wingdings"/>
    </w:rPr>
  </w:style>
  <w:style w:type="character" w:customStyle="1" w:styleId="WW8Num3z0">
    <w:name w:val="WW8Num3z0"/>
    <w:rsid w:val="009D6ADD"/>
    <w:rPr>
      <w:rFonts w:ascii="Symbol" w:hAnsi="Symbol" w:cs="Symbol"/>
    </w:rPr>
  </w:style>
  <w:style w:type="character" w:customStyle="1" w:styleId="WW8Num3z1">
    <w:name w:val="WW8Num3z1"/>
    <w:rsid w:val="009D6ADD"/>
    <w:rPr>
      <w:rFonts w:ascii="Courier New" w:hAnsi="Courier New" w:cs="Courier New"/>
    </w:rPr>
  </w:style>
  <w:style w:type="character" w:customStyle="1" w:styleId="WW8Num3z2">
    <w:name w:val="WW8Num3z2"/>
    <w:rsid w:val="009D6ADD"/>
    <w:rPr>
      <w:rFonts w:ascii="Wingdings" w:hAnsi="Wingdings" w:cs="Wingdings"/>
    </w:rPr>
  </w:style>
  <w:style w:type="character" w:customStyle="1" w:styleId="WW8Num4z0">
    <w:name w:val="WW8Num4z0"/>
    <w:rsid w:val="009D6ADD"/>
    <w:rPr>
      <w:rFonts w:ascii="Symbol" w:hAnsi="Symbol" w:cs="Symbol"/>
    </w:rPr>
  </w:style>
  <w:style w:type="character" w:customStyle="1" w:styleId="WW8Num4z1">
    <w:name w:val="WW8Num4z1"/>
    <w:rsid w:val="009D6ADD"/>
    <w:rPr>
      <w:rFonts w:ascii="Courier New" w:hAnsi="Courier New" w:cs="Courier New"/>
    </w:rPr>
  </w:style>
  <w:style w:type="character" w:customStyle="1" w:styleId="WW8Num4z2">
    <w:name w:val="WW8Num4z2"/>
    <w:rsid w:val="009D6ADD"/>
    <w:rPr>
      <w:rFonts w:ascii="Wingdings" w:hAnsi="Wingdings" w:cs="Wingdings"/>
    </w:rPr>
  </w:style>
  <w:style w:type="character" w:customStyle="1" w:styleId="WW8Num5z0">
    <w:name w:val="WW8Num5z0"/>
    <w:rsid w:val="009D6ADD"/>
    <w:rPr>
      <w:rFonts w:ascii="Symbol" w:hAnsi="Symbol" w:cs="Symbol"/>
    </w:rPr>
  </w:style>
  <w:style w:type="character" w:customStyle="1" w:styleId="WW8Num5z1">
    <w:name w:val="WW8Num5z1"/>
    <w:rsid w:val="009D6ADD"/>
    <w:rPr>
      <w:rFonts w:ascii="Courier New" w:hAnsi="Courier New" w:cs="Courier New"/>
    </w:rPr>
  </w:style>
  <w:style w:type="character" w:customStyle="1" w:styleId="WW8Num5z2">
    <w:name w:val="WW8Num5z2"/>
    <w:rsid w:val="009D6ADD"/>
    <w:rPr>
      <w:rFonts w:ascii="Wingdings" w:hAnsi="Wingdings" w:cs="Wingdings"/>
    </w:rPr>
  </w:style>
  <w:style w:type="character" w:customStyle="1" w:styleId="WW8Num7z0">
    <w:name w:val="WW8Num7z0"/>
    <w:rsid w:val="009D6ADD"/>
    <w:rPr>
      <w:rFonts w:ascii="Symbol" w:hAnsi="Symbol" w:cs="Symbol"/>
    </w:rPr>
  </w:style>
  <w:style w:type="character" w:customStyle="1" w:styleId="WW8Num7z1">
    <w:name w:val="WW8Num7z1"/>
    <w:rsid w:val="009D6ADD"/>
    <w:rPr>
      <w:rFonts w:ascii="Courier New" w:hAnsi="Courier New" w:cs="Courier New"/>
    </w:rPr>
  </w:style>
  <w:style w:type="character" w:customStyle="1" w:styleId="WW8Num7z2">
    <w:name w:val="WW8Num7z2"/>
    <w:rsid w:val="009D6ADD"/>
    <w:rPr>
      <w:rFonts w:ascii="Wingdings" w:hAnsi="Wingdings" w:cs="Wingdings"/>
    </w:rPr>
  </w:style>
  <w:style w:type="character" w:customStyle="1" w:styleId="WW8Num9z0">
    <w:name w:val="WW8Num9z0"/>
    <w:rsid w:val="009D6ADD"/>
    <w:rPr>
      <w:rFonts w:ascii="Symbol" w:hAnsi="Symbol" w:cs="Symbol"/>
    </w:rPr>
  </w:style>
  <w:style w:type="character" w:customStyle="1" w:styleId="WW8Num9z1">
    <w:name w:val="WW8Num9z1"/>
    <w:rsid w:val="009D6ADD"/>
    <w:rPr>
      <w:rFonts w:ascii="Courier New" w:hAnsi="Courier New" w:cs="Courier New"/>
    </w:rPr>
  </w:style>
  <w:style w:type="character" w:customStyle="1" w:styleId="WW8Num9z2">
    <w:name w:val="WW8Num9z2"/>
    <w:rsid w:val="009D6ADD"/>
    <w:rPr>
      <w:rFonts w:ascii="Wingdings" w:hAnsi="Wingdings" w:cs="Wingdings"/>
    </w:rPr>
  </w:style>
  <w:style w:type="character" w:customStyle="1" w:styleId="WW8Num11z0">
    <w:name w:val="WW8Num11z0"/>
    <w:rsid w:val="009D6ADD"/>
    <w:rPr>
      <w:rFonts w:ascii="Symbol" w:hAnsi="Symbol" w:cs="Symbol"/>
    </w:rPr>
  </w:style>
  <w:style w:type="character" w:customStyle="1" w:styleId="WW8Num11z1">
    <w:name w:val="WW8Num11z1"/>
    <w:rsid w:val="009D6ADD"/>
    <w:rPr>
      <w:rFonts w:ascii="Courier New" w:hAnsi="Courier New" w:cs="Courier New"/>
    </w:rPr>
  </w:style>
  <w:style w:type="character" w:customStyle="1" w:styleId="WW8Num11z2">
    <w:name w:val="WW8Num11z2"/>
    <w:rsid w:val="009D6ADD"/>
    <w:rPr>
      <w:rFonts w:ascii="Wingdings" w:hAnsi="Wingdings" w:cs="Wingdings"/>
    </w:rPr>
  </w:style>
  <w:style w:type="character" w:customStyle="1" w:styleId="WW8Num12z1">
    <w:name w:val="WW8Num12z1"/>
    <w:rsid w:val="009D6ADD"/>
    <w:rPr>
      <w:rFonts w:ascii="Symbol" w:hAnsi="Symbol" w:cs="Symbol"/>
    </w:rPr>
  </w:style>
  <w:style w:type="character" w:customStyle="1" w:styleId="1">
    <w:name w:val="Основной шрифт абзаца1"/>
    <w:rsid w:val="009D6ADD"/>
  </w:style>
  <w:style w:type="paragraph" w:customStyle="1" w:styleId="a3">
    <w:name w:val="Заголовок"/>
    <w:basedOn w:val="a"/>
    <w:next w:val="a4"/>
    <w:rsid w:val="009D6ADD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rsid w:val="009D6ADD"/>
    <w:pPr>
      <w:spacing w:after="120"/>
    </w:pPr>
  </w:style>
  <w:style w:type="paragraph" w:styleId="a5">
    <w:name w:val="List"/>
    <w:basedOn w:val="a4"/>
    <w:rsid w:val="009D6ADD"/>
    <w:rPr>
      <w:rFonts w:cs="Lucida Sans"/>
    </w:rPr>
  </w:style>
  <w:style w:type="paragraph" w:styleId="a6">
    <w:name w:val="caption"/>
    <w:basedOn w:val="a"/>
    <w:qFormat/>
    <w:rsid w:val="009D6AD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9D6ADD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5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407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FB6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B6257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ab">
    <w:name w:val="Book Title"/>
    <w:basedOn w:val="a0"/>
    <w:uiPriority w:val="33"/>
    <w:qFormat/>
    <w:rsid w:val="00336DB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11EEC4-4BC5-4800-8C21-CBE79401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Õîä óðîêà:</vt:lpstr>
    </vt:vector>
  </TitlesOfParts>
  <Company>UralSOFT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Õîä óðîêà:</dc:title>
  <dc:subject/>
  <dc:creator>1222222</dc:creator>
  <cp:keywords/>
  <cp:lastModifiedBy>Admin</cp:lastModifiedBy>
  <cp:revision>2</cp:revision>
  <cp:lastPrinted>2012-04-27T07:59:00Z</cp:lastPrinted>
  <dcterms:created xsi:type="dcterms:W3CDTF">2012-06-26T12:12:00Z</dcterms:created>
  <dcterms:modified xsi:type="dcterms:W3CDTF">2012-06-26T12:12:00Z</dcterms:modified>
</cp:coreProperties>
</file>